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7960" w:rsidRDefault="007358FC" w:rsidP="005A1A4A">
      <w:pPr>
        <w:widowControl w:val="0"/>
        <w:rPr>
          <w:rFonts w:ascii="Calibri" w:hAnsi="Calibri" w:cs="Calibri"/>
        </w:rPr>
      </w:pPr>
      <w:r>
        <w:rPr>
          <w:noProof/>
          <w:lang w:eastAsia="nl-NL" w:bidi="ar-SA"/>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2613025" cy="2033905"/>
            <wp:effectExtent l="0" t="0" r="3175"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3025" cy="2033905"/>
                    </a:xfrm>
                    <a:prstGeom prst="rect">
                      <a:avLst/>
                    </a:prstGeom>
                    <a:noFill/>
                    <a:ln>
                      <a:noFill/>
                    </a:ln>
                  </pic:spPr>
                </pic:pic>
              </a:graphicData>
            </a:graphic>
          </wp:anchor>
        </w:drawing>
      </w:r>
    </w:p>
    <w:p w:rsidR="005A7960" w:rsidRDefault="005A7960" w:rsidP="005A1A4A">
      <w:pPr>
        <w:widowControl w:val="0"/>
        <w:rPr>
          <w:rFonts w:ascii="Calibri" w:hAnsi="Calibri" w:cs="Calibri"/>
        </w:rPr>
      </w:pPr>
    </w:p>
    <w:p w:rsidR="005A7960" w:rsidRDefault="005A7960" w:rsidP="005A1A4A">
      <w:pPr>
        <w:pStyle w:val="Kop1"/>
        <w:widowControl w:val="0"/>
        <w:rPr>
          <w:rFonts w:ascii="Calibri" w:hAnsi="Calibri" w:cs="Calibri"/>
          <w:sz w:val="28"/>
          <w:szCs w:val="28"/>
          <w:lang w:val="nl-NL"/>
        </w:rPr>
      </w:pPr>
    </w:p>
    <w:p w:rsidR="005A7960" w:rsidRDefault="005A7960" w:rsidP="005A1A4A">
      <w:pPr>
        <w:widowControl w:val="0"/>
        <w:rPr>
          <w:lang w:val="en-US"/>
        </w:rPr>
      </w:pPr>
    </w:p>
    <w:p w:rsidR="005A7960" w:rsidRDefault="005A7960" w:rsidP="005A1A4A">
      <w:pPr>
        <w:widowControl w:val="0"/>
        <w:rPr>
          <w:lang w:val="en-US"/>
        </w:rPr>
      </w:pPr>
    </w:p>
    <w:p w:rsidR="005A7960" w:rsidRDefault="005A7960" w:rsidP="005A1A4A">
      <w:pPr>
        <w:widowControl w:val="0"/>
        <w:rPr>
          <w:lang w:val="en-US"/>
        </w:rPr>
      </w:pPr>
    </w:p>
    <w:p w:rsidR="005A7960" w:rsidRDefault="005A7960" w:rsidP="005A1A4A">
      <w:pPr>
        <w:widowControl w:val="0"/>
        <w:rPr>
          <w:lang w:val="en-US"/>
        </w:rPr>
      </w:pPr>
    </w:p>
    <w:p w:rsidR="005A7960" w:rsidRDefault="005A7960" w:rsidP="005A1A4A">
      <w:pPr>
        <w:pStyle w:val="Kop1"/>
        <w:widowControl w:val="0"/>
        <w:rPr>
          <w:rFonts w:ascii="Calibri" w:hAnsi="Calibri" w:cs="Calibri"/>
          <w:sz w:val="28"/>
          <w:szCs w:val="28"/>
          <w:lang w:val="nl-NL"/>
        </w:rPr>
      </w:pPr>
    </w:p>
    <w:p w:rsidR="005A7960" w:rsidRDefault="005A7960" w:rsidP="005A1A4A">
      <w:pPr>
        <w:pStyle w:val="Kop1"/>
        <w:widowControl w:val="0"/>
        <w:jc w:val="center"/>
        <w:rPr>
          <w:rFonts w:ascii="Calibri" w:hAnsi="Calibri" w:cs="Calibri"/>
          <w:sz w:val="28"/>
          <w:szCs w:val="28"/>
          <w:lang w:val="nl-NL"/>
        </w:rPr>
      </w:pPr>
      <w:r>
        <w:rPr>
          <w:rFonts w:ascii="Calibri" w:hAnsi="Calibri" w:cs="Calibri"/>
          <w:sz w:val="28"/>
          <w:szCs w:val="28"/>
          <w:lang w:val="nl-NL"/>
        </w:rPr>
        <w:t>Werkplan Stichting LOS</w:t>
      </w:r>
    </w:p>
    <w:p w:rsidR="005A7960" w:rsidRDefault="005A7960" w:rsidP="005A1A4A">
      <w:pPr>
        <w:pStyle w:val="Kop1"/>
        <w:widowControl w:val="0"/>
        <w:jc w:val="center"/>
        <w:rPr>
          <w:rFonts w:ascii="Calibri" w:hAnsi="Calibri" w:cs="Calibri"/>
          <w:sz w:val="28"/>
          <w:szCs w:val="28"/>
          <w:lang w:val="nl-NL"/>
        </w:rPr>
      </w:pPr>
      <w:r>
        <w:rPr>
          <w:rFonts w:ascii="Calibri" w:hAnsi="Calibri" w:cs="Calibri"/>
          <w:sz w:val="28"/>
          <w:szCs w:val="28"/>
          <w:lang w:val="nl-NL"/>
        </w:rPr>
        <w:t>2016</w:t>
      </w:r>
    </w:p>
    <w:p w:rsidR="005A7960" w:rsidRDefault="005A7960" w:rsidP="005A1A4A">
      <w:pPr>
        <w:widowControl w:val="0"/>
      </w:pPr>
    </w:p>
    <w:p w:rsidR="005A7960" w:rsidRDefault="005A7960" w:rsidP="005A1A4A">
      <w:pPr>
        <w:widowControl w:val="0"/>
      </w:pP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p>
    <w:p w:rsidR="005A7960" w:rsidRDefault="005A7960" w:rsidP="005A1A4A">
      <w:pPr>
        <w:widowControl w:val="0"/>
        <w:numPr>
          <w:ilvl w:val="0"/>
          <w:numId w:val="2"/>
        </w:numPr>
        <w:rPr>
          <w:rFonts w:ascii="Calibri" w:hAnsi="Calibri" w:cs="Calibri"/>
          <w:b/>
          <w:bCs/>
        </w:rPr>
      </w:pPr>
      <w:r>
        <w:rPr>
          <w:rFonts w:ascii="Calibri" w:hAnsi="Calibri" w:cs="Calibri"/>
          <w:b/>
          <w:bCs/>
        </w:rPr>
        <w:t>Algemene gegevens</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b/>
          <w:bCs/>
          <w:u w:val="single"/>
        </w:rPr>
      </w:pPr>
      <w:r>
        <w:rPr>
          <w:rFonts w:ascii="Calibri" w:hAnsi="Calibri" w:cs="Calibri"/>
          <w:b/>
          <w:bCs/>
          <w:u w:val="single"/>
        </w:rPr>
        <w:t>Aanvragende instelling</w:t>
      </w:r>
    </w:p>
    <w:p w:rsidR="005A7960" w:rsidRDefault="005A7960" w:rsidP="005A1A4A">
      <w:pPr>
        <w:widowControl w:val="0"/>
        <w:rPr>
          <w:rFonts w:ascii="Calibri" w:hAnsi="Calibri" w:cs="Calibri"/>
          <w:color w:val="000000"/>
        </w:rPr>
      </w:pPr>
      <w:r>
        <w:rPr>
          <w:rFonts w:ascii="Calibri" w:hAnsi="Calibri" w:cs="Calibri"/>
          <w:b/>
          <w:bCs/>
          <w:color w:val="000000"/>
        </w:rPr>
        <w:t>Naam:</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Stichting Landelijk Ongedocumenteerden Steunpunt (LOS) </w:t>
      </w:r>
    </w:p>
    <w:p w:rsidR="005A7960" w:rsidRDefault="005A7960" w:rsidP="005A1A4A">
      <w:pPr>
        <w:widowControl w:val="0"/>
        <w:rPr>
          <w:rFonts w:ascii="Calibri" w:hAnsi="Calibri" w:cs="Calibri"/>
          <w:color w:val="000000"/>
        </w:rPr>
      </w:pPr>
      <w:r>
        <w:rPr>
          <w:rFonts w:ascii="Calibri" w:hAnsi="Calibri" w:cs="Calibri"/>
          <w:b/>
          <w:bCs/>
          <w:color w:val="000000"/>
        </w:rPr>
        <w:t>Adres:</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Mauritsweg 20</w:t>
      </w:r>
    </w:p>
    <w:p w:rsidR="005A7960" w:rsidRDefault="005A7960" w:rsidP="005A1A4A">
      <w:pPr>
        <w:widowControl w:val="0"/>
        <w:rPr>
          <w:rFonts w:ascii="Calibri" w:hAnsi="Calibri" w:cs="Calibri"/>
        </w:rPr>
      </w:pPr>
      <w:r>
        <w:rPr>
          <w:rFonts w:ascii="Calibri" w:hAnsi="Calibri" w:cs="Calibri"/>
          <w:b/>
          <w:bCs/>
          <w:color w:val="000000"/>
        </w:rPr>
        <w:t>Postcode/Plaats:</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rPr>
        <w:t>3012 JR  Rotterdam</w:t>
      </w:r>
    </w:p>
    <w:p w:rsidR="005A7960" w:rsidRDefault="005A7960" w:rsidP="005A1A4A">
      <w:pPr>
        <w:widowControl w:val="0"/>
        <w:rPr>
          <w:rFonts w:ascii="Calibri" w:hAnsi="Calibri" w:cs="Calibri"/>
        </w:rPr>
      </w:pPr>
      <w:r>
        <w:rPr>
          <w:rFonts w:ascii="Calibri" w:hAnsi="Calibri" w:cs="Calibri"/>
          <w:b/>
          <w:bCs/>
          <w:color w:val="000000"/>
        </w:rPr>
        <w:t>Telefoonnummer:</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rPr>
        <w:t>010 747 01 56</w:t>
      </w:r>
    </w:p>
    <w:p w:rsidR="005A7960" w:rsidRDefault="005A7960" w:rsidP="005A1A4A">
      <w:pPr>
        <w:widowControl w:val="0"/>
        <w:rPr>
          <w:rFonts w:ascii="Calibri" w:hAnsi="Calibri" w:cs="Calibri"/>
          <w:color w:val="000000"/>
        </w:rPr>
      </w:pPr>
      <w:r>
        <w:rPr>
          <w:rFonts w:ascii="Calibri" w:hAnsi="Calibri" w:cs="Calibri"/>
          <w:b/>
          <w:bCs/>
          <w:color w:val="000000"/>
        </w:rPr>
        <w:t>Website:</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hyperlink r:id="rId8" w:history="1">
        <w:r>
          <w:rPr>
            <w:rStyle w:val="Hyperlink"/>
            <w:rFonts w:ascii="Calibri" w:hAnsi="Calibri"/>
          </w:rPr>
          <w:t>www.stichtinglos.nl</w:t>
        </w:r>
      </w:hyperlink>
      <w:r>
        <w:rPr>
          <w:rFonts w:ascii="Calibri" w:hAnsi="Calibri" w:cs="Calibri"/>
          <w:color w:val="000000"/>
        </w:rPr>
        <w:t xml:space="preserve"> </w:t>
      </w:r>
    </w:p>
    <w:p w:rsidR="005A7960" w:rsidRDefault="005A7960" w:rsidP="005A1A4A">
      <w:pPr>
        <w:widowControl w:val="0"/>
        <w:rPr>
          <w:rFonts w:ascii="Calibri" w:hAnsi="Calibri" w:cs="Calibri"/>
        </w:rPr>
      </w:pPr>
      <w:r>
        <w:rPr>
          <w:rFonts w:ascii="Calibri" w:hAnsi="Calibri" w:cs="Calibri"/>
          <w:b/>
          <w:bCs/>
          <w:color w:val="000000"/>
        </w:rPr>
        <w:t>Giro/banknummer:</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rPr>
        <w:t>NL72 INGB 0009 552 448</w:t>
      </w:r>
    </w:p>
    <w:p w:rsidR="005A7960" w:rsidRDefault="005A7960" w:rsidP="005A1A4A">
      <w:pPr>
        <w:widowControl w:val="0"/>
        <w:ind w:left="2832" w:hanging="2832"/>
        <w:rPr>
          <w:rFonts w:ascii="Calibri" w:hAnsi="Calibri" w:cs="Calibri"/>
          <w:color w:val="000000"/>
        </w:rPr>
      </w:pPr>
      <w:r>
        <w:rPr>
          <w:rFonts w:ascii="Calibri" w:hAnsi="Calibri" w:cs="Calibri"/>
          <w:b/>
          <w:bCs/>
          <w:color w:val="000000"/>
        </w:rPr>
        <w:t>Rechtspersoon:</w:t>
      </w:r>
      <w:r>
        <w:rPr>
          <w:rFonts w:ascii="Calibri" w:hAnsi="Calibri" w:cs="Calibri"/>
          <w:color w:val="000000"/>
        </w:rPr>
        <w:t xml:space="preserve"> </w:t>
      </w:r>
      <w:r>
        <w:rPr>
          <w:rFonts w:ascii="Calibri" w:hAnsi="Calibri" w:cs="Calibri"/>
          <w:color w:val="000000"/>
        </w:rPr>
        <w:tab/>
        <w:t>Stichting, ingeschreven bij de KvK op 3-4-2003 onder nummer 30187641</w:t>
      </w:r>
    </w:p>
    <w:p w:rsidR="005A7960" w:rsidRDefault="005A7960" w:rsidP="005A1A4A">
      <w:pPr>
        <w:widowControl w:val="0"/>
        <w:rPr>
          <w:rFonts w:ascii="Calibri" w:hAnsi="Calibri" w:cs="Calibri"/>
          <w:color w:val="000000"/>
        </w:rPr>
      </w:pPr>
      <w:r>
        <w:rPr>
          <w:rFonts w:ascii="Calibri" w:hAnsi="Calibri" w:cs="Calibri"/>
          <w:b/>
          <w:bCs/>
          <w:color w:val="000000"/>
        </w:rPr>
        <w:t>Aantal stafleden:</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t>2</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b/>
          <w:bCs/>
          <w:u w:val="single"/>
        </w:rPr>
      </w:pPr>
      <w:r>
        <w:rPr>
          <w:rFonts w:ascii="Calibri" w:hAnsi="Calibri" w:cs="Calibri"/>
          <w:b/>
          <w:bCs/>
          <w:u w:val="single"/>
        </w:rPr>
        <w:t>Contactpersoon</w:t>
      </w:r>
    </w:p>
    <w:p w:rsidR="005A7960" w:rsidRDefault="005A7960" w:rsidP="005A1A4A">
      <w:pPr>
        <w:pStyle w:val="E-mailhandtekening1"/>
        <w:widowControl w:val="0"/>
        <w:rPr>
          <w:rFonts w:ascii="Calibri" w:hAnsi="Calibri" w:cs="Calibri"/>
          <w:color w:val="000000"/>
          <w:sz w:val="22"/>
          <w:szCs w:val="22"/>
        </w:rPr>
      </w:pPr>
      <w:r>
        <w:rPr>
          <w:rFonts w:ascii="Calibri" w:hAnsi="Calibri" w:cs="Calibri"/>
          <w:b/>
          <w:bCs/>
          <w:color w:val="000000"/>
          <w:sz w:val="22"/>
          <w:szCs w:val="22"/>
        </w:rPr>
        <w:t>Naam:</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Rian Ederveen</w:t>
      </w:r>
    </w:p>
    <w:p w:rsidR="005A7960" w:rsidRDefault="005A7960" w:rsidP="005A1A4A">
      <w:pPr>
        <w:widowControl w:val="0"/>
        <w:rPr>
          <w:rFonts w:ascii="Calibri" w:hAnsi="Calibri" w:cs="Calibri"/>
          <w:lang w:val="en-GB"/>
        </w:rPr>
      </w:pPr>
      <w:r>
        <w:rPr>
          <w:rFonts w:ascii="Calibri" w:hAnsi="Calibri" w:cs="Calibri"/>
          <w:b/>
          <w:bCs/>
          <w:color w:val="000000"/>
          <w:lang w:val="en-GB"/>
        </w:rPr>
        <w:t>E-mail:</w:t>
      </w:r>
      <w:r>
        <w:rPr>
          <w:rFonts w:ascii="Calibri" w:hAnsi="Calibri" w:cs="Calibri"/>
          <w:color w:val="000000"/>
          <w:lang w:val="en-GB"/>
        </w:rPr>
        <w:t xml:space="preserve"> </w:t>
      </w:r>
      <w:r>
        <w:rPr>
          <w:rFonts w:ascii="Calibri" w:hAnsi="Calibri" w:cs="Calibri"/>
          <w:color w:val="000000"/>
          <w:lang w:val="en-GB"/>
        </w:rPr>
        <w:tab/>
      </w:r>
      <w:r>
        <w:rPr>
          <w:rFonts w:ascii="Calibri" w:hAnsi="Calibri" w:cs="Calibri"/>
          <w:color w:val="000000"/>
          <w:lang w:val="en-GB"/>
        </w:rPr>
        <w:tab/>
      </w:r>
      <w:r>
        <w:rPr>
          <w:rFonts w:ascii="Calibri" w:hAnsi="Calibri" w:cs="Calibri"/>
          <w:color w:val="000000"/>
          <w:lang w:val="en-GB"/>
        </w:rPr>
        <w:tab/>
      </w:r>
      <w:r>
        <w:rPr>
          <w:rFonts w:ascii="Calibri" w:hAnsi="Calibri" w:cs="Calibri"/>
          <w:color w:val="000000"/>
          <w:lang w:val="en-GB"/>
        </w:rPr>
        <w:tab/>
      </w:r>
      <w:hyperlink r:id="rId9" w:history="1">
        <w:r>
          <w:rPr>
            <w:rStyle w:val="Hyperlink"/>
          </w:rPr>
          <w:t>rian.ederveen@stichtinglos.nl</w:t>
        </w:r>
      </w:hyperlink>
    </w:p>
    <w:p w:rsidR="005A7960" w:rsidRDefault="005A7960" w:rsidP="005A1A4A">
      <w:pPr>
        <w:widowControl w:val="0"/>
        <w:rPr>
          <w:rFonts w:ascii="Calibri" w:hAnsi="Calibri" w:cs="Calibri"/>
          <w:b/>
          <w:bCs/>
          <w:color w:val="000000"/>
          <w:lang w:val="en-GB"/>
        </w:rPr>
      </w:pPr>
    </w:p>
    <w:p w:rsidR="005A7960" w:rsidRDefault="005A7960" w:rsidP="005A1A4A">
      <w:pPr>
        <w:pStyle w:val="Kop3"/>
        <w:widowControl w:val="0"/>
        <w:rPr>
          <w:rFonts w:ascii="Calibri" w:hAnsi="Calibri" w:cs="Calibri"/>
          <w:sz w:val="22"/>
          <w:szCs w:val="22"/>
        </w:rPr>
      </w:pPr>
      <w:r>
        <w:rPr>
          <w:rFonts w:ascii="Calibri" w:hAnsi="Calibri" w:cs="Calibri"/>
          <w:sz w:val="22"/>
          <w:szCs w:val="22"/>
        </w:rPr>
        <w:t>Doelstelling van de organisatie</w:t>
      </w:r>
    </w:p>
    <w:p w:rsidR="005A7960" w:rsidRDefault="005A7960" w:rsidP="005A1A4A">
      <w:pPr>
        <w:widowControl w:val="0"/>
        <w:rPr>
          <w:rFonts w:ascii="Calibri" w:hAnsi="Calibri" w:cs="Calibri"/>
        </w:rPr>
      </w:pPr>
      <w:r>
        <w:rPr>
          <w:rFonts w:ascii="Calibri" w:hAnsi="Calibri" w:cs="Calibri"/>
        </w:rPr>
        <w:t>Stichting LOS (Landelijk Ongedocumenteerden Steunpunt) zet zich in voor de (collectieve) belangen van migranten zonder verblijfsvergunning in ons land. Daarbij baseert zij zich op artikel 25 van de Universele Verklaring van de Rechten van de Mens</w:t>
      </w:r>
      <w:r>
        <w:rPr>
          <w:rStyle w:val="Voetnootmarkering"/>
        </w:rPr>
        <w:footnoteReference w:id="1"/>
      </w:r>
      <w:r>
        <w:rPr>
          <w:rFonts w:ascii="Calibri" w:hAnsi="Calibri" w:cs="Calibri"/>
        </w:rPr>
        <w:t xml:space="preserve">. Op grond van dit artikel heeft een ieder recht op eten, kleding en </w:t>
      </w:r>
      <w:r>
        <w:rPr>
          <w:rFonts w:ascii="Calibri" w:hAnsi="Calibri" w:cs="Calibri"/>
        </w:rPr>
        <w:lastRenderedPageBreak/>
        <w:t>onderdak.</w:t>
      </w:r>
    </w:p>
    <w:p w:rsidR="005A7960" w:rsidRDefault="005A7960" w:rsidP="005A1A4A">
      <w:pPr>
        <w:widowControl w:val="0"/>
        <w:rPr>
          <w:rFonts w:ascii="Calibri" w:hAnsi="Calibri" w:cs="Calibri"/>
        </w:rPr>
      </w:pPr>
      <w:r>
        <w:rPr>
          <w:rFonts w:ascii="Calibri" w:hAnsi="Calibri" w:cs="Calibri"/>
        </w:rPr>
        <w:t>In het kader van deze doelstelling treedt LOS op als pleitbezorger voor de naleving van de basisrechten van deze ongedocumenteerden richting overheid, politiek en de Nederlandse samenleving als geheel en ondersteunt LOS beroepsbeoefenaren en organisaties die opvang, ondersteuning en begeleiding bieden aan migranten zonder verblijfsvergunning.</w:t>
      </w:r>
    </w:p>
    <w:p w:rsidR="005A7960" w:rsidRDefault="005A7960" w:rsidP="005A1A4A">
      <w:pPr>
        <w:widowControl w:val="0"/>
        <w:rPr>
          <w:rFonts w:ascii="Calibri" w:hAnsi="Calibri" w:cs="Calibri"/>
        </w:rPr>
      </w:pPr>
      <w:r>
        <w:rPr>
          <w:rFonts w:ascii="Calibri" w:hAnsi="Calibri" w:cs="Calibri"/>
        </w:rPr>
        <w:t>Om dit te realiseren richt LOS zich op het verzamelen, vergroten en verspreiden van kennis over de rechten van ongedocumenteerden en hun feitelijke positie in onze samenleving. Daarmee treedt LOS actief op richting overheid en media in het kader van beleidsbeïnvloeding en beeldvorming rond ongedocumenteerden en adviseert het LOS beroepsbeoefenaren en organisaties die zich bezighouden met de feitelijke hulpverlening aan deze migranten. Ook spant LOS zich actief in voor het bevorderen van de samenwerking tussen deze partijen en het creëren van een sterk netwerk dat bijdraagt aan de verbetering van de positie van ongedocumenteerden in Nederland.</w:t>
      </w:r>
    </w:p>
    <w:p w:rsidR="005A7960" w:rsidRDefault="005A7960" w:rsidP="005A1A4A">
      <w:pPr>
        <w:pStyle w:val="Kop3"/>
        <w:widowControl w:val="0"/>
        <w:rPr>
          <w:rFonts w:ascii="Calibri" w:hAnsi="Calibri" w:cs="Calibri"/>
          <w:sz w:val="22"/>
          <w:szCs w:val="22"/>
        </w:rPr>
      </w:pPr>
      <w:r>
        <w:rPr>
          <w:rFonts w:ascii="Calibri" w:hAnsi="Calibri" w:cs="Calibri"/>
          <w:sz w:val="22"/>
          <w:szCs w:val="22"/>
        </w:rPr>
        <w:t>Doelgroep van de organisatie</w:t>
      </w:r>
    </w:p>
    <w:p w:rsidR="005A7960" w:rsidRDefault="005A7960" w:rsidP="005A1A4A">
      <w:pPr>
        <w:widowControl w:val="0"/>
        <w:rPr>
          <w:rFonts w:ascii="Calibri" w:hAnsi="Calibri" w:cs="Calibri"/>
        </w:rPr>
      </w:pPr>
      <w:r>
        <w:rPr>
          <w:rFonts w:ascii="Calibri" w:hAnsi="Calibri" w:cs="Calibri"/>
        </w:rPr>
        <w:t>De doelgroep van LOS zijn de ongedocumenteerden. Door het faciliteren van reguliere en particuliere hulpverleningsorganisaties en migranten (zelf)organisaties, die volwassenen en kinderen zonder verblijfsvergunning ondersteunen komt het werk van LOS ten goede aan ongedocumenteerden.</w:t>
      </w:r>
    </w:p>
    <w:p w:rsidR="005A7960" w:rsidRDefault="005A7960" w:rsidP="005A1A4A">
      <w:pPr>
        <w:widowControl w:val="0"/>
        <w:rPr>
          <w:rFonts w:ascii="Calibri" w:hAnsi="Calibri" w:cs="Calibri"/>
        </w:rPr>
      </w:pPr>
      <w:r>
        <w:rPr>
          <w:rFonts w:ascii="Calibri" w:hAnsi="Calibri" w:cs="Calibri"/>
        </w:rPr>
        <w:t xml:space="preserve">Het werkgebied van </w:t>
      </w:r>
      <w:r w:rsidR="00B61FFC">
        <w:rPr>
          <w:rFonts w:ascii="Calibri" w:hAnsi="Calibri" w:cs="Calibri"/>
        </w:rPr>
        <w:t xml:space="preserve">Stichting </w:t>
      </w:r>
      <w:r>
        <w:rPr>
          <w:rFonts w:ascii="Calibri" w:hAnsi="Calibri" w:cs="Calibri"/>
        </w:rPr>
        <w:t xml:space="preserve">LOS is Nederland. </w:t>
      </w:r>
    </w:p>
    <w:p w:rsidR="005A7960" w:rsidRDefault="00B61FFC" w:rsidP="005A1A4A">
      <w:pPr>
        <w:widowControl w:val="0"/>
        <w:rPr>
          <w:rFonts w:ascii="Calibri" w:hAnsi="Calibri" w:cs="Calibri"/>
        </w:rPr>
      </w:pPr>
      <w:r>
        <w:rPr>
          <w:rFonts w:ascii="Calibri" w:hAnsi="Calibri" w:cs="Calibri"/>
        </w:rPr>
        <w:t xml:space="preserve">Stichting </w:t>
      </w:r>
      <w:r w:rsidR="005A7960">
        <w:rPr>
          <w:rFonts w:ascii="Calibri" w:hAnsi="Calibri" w:cs="Calibri"/>
        </w:rPr>
        <w:t>LOS is een projectorganisatie zonder structurele (overheids-)subsidie.</w:t>
      </w:r>
    </w:p>
    <w:p w:rsidR="005A7960" w:rsidRDefault="005A7960" w:rsidP="005A1A4A">
      <w:pPr>
        <w:widowControl w:val="0"/>
        <w:rPr>
          <w:rFonts w:ascii="Calibri" w:hAnsi="Calibri" w:cs="Calibri"/>
          <w:b/>
          <w:bCs/>
          <w:sz w:val="24"/>
        </w:rPr>
      </w:pPr>
    </w:p>
    <w:p w:rsidR="005A7960" w:rsidRDefault="005A7960" w:rsidP="005A1A4A">
      <w:pPr>
        <w:widowControl w:val="0"/>
        <w:rPr>
          <w:rFonts w:ascii="Calibri" w:hAnsi="Calibri" w:cs="Calibri"/>
          <w:b/>
          <w:bCs/>
          <w:sz w:val="24"/>
        </w:rPr>
      </w:pPr>
    </w:p>
    <w:p w:rsidR="005A7960" w:rsidRDefault="005A7960" w:rsidP="005A1A4A">
      <w:pPr>
        <w:widowControl w:val="0"/>
        <w:rPr>
          <w:rFonts w:ascii="Calibri" w:hAnsi="Calibri" w:cs="Calibri"/>
          <w:b/>
          <w:bCs/>
        </w:rPr>
      </w:pPr>
      <w:r>
        <w:rPr>
          <w:rFonts w:ascii="Calibri" w:hAnsi="Calibri" w:cs="Calibri"/>
          <w:b/>
          <w:bCs/>
        </w:rPr>
        <w:t>II.      Werkplan 2016</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r>
        <w:rPr>
          <w:rFonts w:ascii="Calibri" w:hAnsi="Calibri" w:cs="Calibri"/>
        </w:rPr>
        <w:t>Inzet van Stichting LOS blijft het verbeteren van de positie van ongedocumenteerden d.m.v. een grotere zichtbaarheid in het maatschappelijke en politieke debat. We doen dat door in onze reguliere werkzaamheden onze omgang met nieuws uit media en politiek te actualiseren, en door projecten te initiëren waarbij we meer inzetten op het zelf creëren van nieuws. Op deze manier bereiken we een brede maatschappelijke groep en werken we aan het mobiliseren van de publieke opinie om uiteindelijk gezamenlijk beleidsverandering ten gunste van de doelgroep ongedocumenteerden te kunnen bewerkstelligen.</w:t>
      </w:r>
    </w:p>
    <w:p w:rsidR="00B61FFC" w:rsidRDefault="00B61FFC" w:rsidP="005A1A4A">
      <w:pPr>
        <w:widowControl w:val="0"/>
        <w:rPr>
          <w:rFonts w:ascii="Calibri" w:hAnsi="Calibri" w:cs="Calibri"/>
        </w:rPr>
      </w:pPr>
    </w:p>
    <w:p w:rsidR="005A7960" w:rsidRDefault="005A7960" w:rsidP="005A1A4A">
      <w:pPr>
        <w:widowControl w:val="0"/>
        <w:rPr>
          <w:rFonts w:ascii="Calibri" w:hAnsi="Calibri" w:cs="Calibri"/>
        </w:rPr>
      </w:pPr>
      <w:r>
        <w:rPr>
          <w:rFonts w:ascii="Calibri" w:hAnsi="Calibri" w:cs="Calibri"/>
        </w:rPr>
        <w:t xml:space="preserve">Stichting LOS legt zich de komende jaren toe om snel en inhoudelijk te reageren op juridische, politieke en maatschappelijke ontwikkelingen. </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r>
        <w:rPr>
          <w:rFonts w:ascii="Calibri" w:hAnsi="Calibri" w:cs="Calibri"/>
        </w:rPr>
        <w:t xml:space="preserve">Hierbij zullen we vooral gebruik maken van nieuwe communicatiemiddelen waarmee een snelle reactie mogelijk is. Deze hebben de afgelopen paar jaar aan belang gewonnen. Onze nieuwsbrief die eens per twee weken uitkomt, is daarvoor niet geschikt: het is een te statische vorm die bovendien gericht is op een beperkt aantal geïnformeerde abonnees. </w:t>
      </w:r>
    </w:p>
    <w:p w:rsidR="005A7960" w:rsidRDefault="005A7960" w:rsidP="005A1A4A">
      <w:pPr>
        <w:widowControl w:val="0"/>
        <w:rPr>
          <w:rFonts w:ascii="Calibri" w:hAnsi="Calibri" w:cs="Calibri"/>
        </w:rPr>
      </w:pPr>
      <w:r>
        <w:rPr>
          <w:rFonts w:ascii="Calibri" w:hAnsi="Calibri" w:cs="Calibri"/>
        </w:rPr>
        <w:t>We verwachten met de nieuwe media een betere positie in het publieke debat te kunnen veroveren, waardoor Stichting LOS meer impact heeft op de meningsvorming van moderne politici en betrokken burgers.</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r>
        <w:rPr>
          <w:rFonts w:ascii="Calibri" w:hAnsi="Calibri" w:cs="Calibri"/>
        </w:rPr>
        <w:t>Bovendien zal Stichting LOS</w:t>
      </w:r>
      <w:r w:rsidR="007A794E">
        <w:rPr>
          <w:rFonts w:ascii="Calibri" w:hAnsi="Calibri" w:cs="Calibri"/>
        </w:rPr>
        <w:t xml:space="preserve"> </w:t>
      </w:r>
      <w:r>
        <w:rPr>
          <w:rFonts w:ascii="Calibri" w:hAnsi="Calibri" w:cs="Calibri"/>
        </w:rPr>
        <w:t>investeren in onderzoek door het betrekken van studenten en stagiairs bij het werk van Stichting LOS. Door onderzoek en publicaties maakt Stichting LOS zichzelf meer zichtbaar in het maatschappelijke en politieke debat met een eigen, goed onderbouwde inbreng.</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r>
        <w:rPr>
          <w:rFonts w:ascii="Calibri" w:hAnsi="Calibri" w:cs="Calibri"/>
        </w:rPr>
        <w:t>Het werk van Stichting LOS beschrijven we in twee onderdelen:</w:t>
      </w:r>
    </w:p>
    <w:p w:rsidR="005A7960" w:rsidRDefault="005A7960" w:rsidP="005A1A4A">
      <w:pPr>
        <w:widowControl w:val="0"/>
        <w:rPr>
          <w:rFonts w:ascii="Calibri" w:hAnsi="Calibri" w:cs="Calibri"/>
        </w:rPr>
      </w:pPr>
      <w:r>
        <w:rPr>
          <w:rFonts w:ascii="Calibri" w:hAnsi="Calibri" w:cs="Calibri"/>
        </w:rPr>
        <w:t>1. Het reguliere werk van Stichting LOS</w:t>
      </w:r>
    </w:p>
    <w:p w:rsidR="005A7960" w:rsidRDefault="005A7960" w:rsidP="005A1A4A">
      <w:pPr>
        <w:widowControl w:val="0"/>
        <w:rPr>
          <w:rFonts w:ascii="Calibri" w:hAnsi="Calibri" w:cs="Calibri"/>
        </w:rPr>
      </w:pPr>
      <w:r>
        <w:rPr>
          <w:rFonts w:ascii="Calibri" w:hAnsi="Calibri" w:cs="Calibri"/>
        </w:rPr>
        <w:t>2. Het projectenwerk, waarbij we ons vooral richten op onderzoek ten behoeve van beleidsbeïnvloeding.</w:t>
      </w:r>
    </w:p>
    <w:p w:rsidR="00AE4419" w:rsidRDefault="00AE4419" w:rsidP="00174429">
      <w:pPr>
        <w:pStyle w:val="Kop3"/>
        <w:widowControl w:val="0"/>
        <w:numPr>
          <w:ilvl w:val="0"/>
          <w:numId w:val="0"/>
        </w:numPr>
        <w:rPr>
          <w:rFonts w:ascii="Calibri" w:hAnsi="Calibri" w:cs="Calibri"/>
          <w:sz w:val="22"/>
          <w:szCs w:val="22"/>
        </w:rPr>
      </w:pPr>
    </w:p>
    <w:p w:rsidR="005A7960" w:rsidRDefault="00174429" w:rsidP="00174429">
      <w:pPr>
        <w:pStyle w:val="Kop3"/>
        <w:widowControl w:val="0"/>
        <w:numPr>
          <w:ilvl w:val="0"/>
          <w:numId w:val="0"/>
        </w:numPr>
        <w:rPr>
          <w:rFonts w:ascii="Calibri" w:hAnsi="Calibri" w:cs="Calibri"/>
          <w:sz w:val="22"/>
          <w:szCs w:val="22"/>
        </w:rPr>
      </w:pPr>
      <w:r>
        <w:rPr>
          <w:rFonts w:ascii="Calibri" w:hAnsi="Calibri" w:cs="Calibri"/>
          <w:sz w:val="22"/>
          <w:szCs w:val="22"/>
        </w:rPr>
        <w:t>I</w:t>
      </w:r>
      <w:r>
        <w:rPr>
          <w:rFonts w:ascii="Calibri" w:hAnsi="Calibri" w:cs="Calibri"/>
          <w:sz w:val="22"/>
          <w:szCs w:val="22"/>
        </w:rPr>
        <w:tab/>
      </w:r>
      <w:r w:rsidR="005A7960">
        <w:rPr>
          <w:rFonts w:ascii="Calibri" w:hAnsi="Calibri" w:cs="Calibri"/>
          <w:sz w:val="22"/>
          <w:szCs w:val="22"/>
        </w:rPr>
        <w:t>Regulier werk van Stichting LOS</w:t>
      </w:r>
    </w:p>
    <w:p w:rsidR="005A7960" w:rsidRDefault="005A7960" w:rsidP="005A1A4A">
      <w:pPr>
        <w:pStyle w:val="Geenafstand1"/>
        <w:widowControl w:val="0"/>
      </w:pPr>
      <w:r>
        <w:t xml:space="preserve">Voor het reguliere werk, </w:t>
      </w:r>
      <w:r w:rsidR="00D0308A">
        <w:t>proberen we zoveel mogelijk in te spelen op actuele</w:t>
      </w:r>
      <w:r>
        <w:t xml:space="preserve"> ontwikkelingen die ongedocumenteerden aangaan. </w:t>
      </w:r>
    </w:p>
    <w:p w:rsidR="005A7960" w:rsidRDefault="005A7960" w:rsidP="005A1A4A">
      <w:pPr>
        <w:pStyle w:val="Geenafstand1"/>
        <w:widowControl w:val="0"/>
      </w:pPr>
    </w:p>
    <w:p w:rsidR="005A7960" w:rsidRDefault="005A7960" w:rsidP="005A1A4A">
      <w:pPr>
        <w:widowControl w:val="0"/>
        <w:rPr>
          <w:rFonts w:ascii="Calibri" w:hAnsi="Calibri" w:cs="Calibri"/>
        </w:rPr>
      </w:pPr>
      <w:r>
        <w:rPr>
          <w:rFonts w:ascii="Calibri" w:hAnsi="Calibri" w:cs="Calibri"/>
        </w:rPr>
        <w:t>We delen ons werk op de volgende manier in:</w:t>
      </w:r>
    </w:p>
    <w:p w:rsidR="00D0308A" w:rsidRDefault="005A7960" w:rsidP="005A1A4A">
      <w:pPr>
        <w:widowControl w:val="0"/>
        <w:rPr>
          <w:rFonts w:ascii="Calibri" w:hAnsi="Calibri" w:cs="Calibri"/>
          <w:i/>
          <w:iCs/>
        </w:rPr>
      </w:pPr>
      <w:r>
        <w:rPr>
          <w:rFonts w:ascii="Calibri" w:hAnsi="Calibri" w:cs="Calibri"/>
          <w:i/>
          <w:iCs/>
        </w:rPr>
        <w:t xml:space="preserve">Helpdesk voor organisaties </w:t>
      </w:r>
      <w:r w:rsidR="0014080E">
        <w:rPr>
          <w:rFonts w:ascii="Calibri" w:hAnsi="Calibri" w:cs="Calibri"/>
          <w:i/>
          <w:iCs/>
        </w:rPr>
        <w:t xml:space="preserve">en particulieren </w:t>
      </w:r>
      <w:r>
        <w:rPr>
          <w:rFonts w:ascii="Calibri" w:hAnsi="Calibri" w:cs="Calibri"/>
          <w:i/>
          <w:iCs/>
        </w:rPr>
        <w:t xml:space="preserve">die te maken hebben met ongedocumenteerden </w:t>
      </w:r>
    </w:p>
    <w:p w:rsidR="005A7960" w:rsidRPr="00D0308A" w:rsidRDefault="005A7960" w:rsidP="005A1A4A">
      <w:pPr>
        <w:widowControl w:val="0"/>
        <w:numPr>
          <w:ilvl w:val="0"/>
          <w:numId w:val="5"/>
        </w:numPr>
        <w:rPr>
          <w:rFonts w:ascii="Calibri" w:hAnsi="Calibri" w:cs="Calibri"/>
          <w:shd w:val="clear" w:color="auto" w:fill="FFFF00"/>
        </w:rPr>
      </w:pPr>
      <w:r>
        <w:rPr>
          <w:rFonts w:ascii="Calibri" w:hAnsi="Calibri" w:cs="Calibri"/>
        </w:rPr>
        <w:t>dagelijks bijhouden van nieuws</w:t>
      </w:r>
      <w:r w:rsidR="00D0308A">
        <w:rPr>
          <w:rFonts w:ascii="Calibri" w:hAnsi="Calibri" w:cs="Calibri"/>
        </w:rPr>
        <w:t>, waaronder ook jurisprudentie</w:t>
      </w:r>
    </w:p>
    <w:p w:rsidR="005A7960" w:rsidRDefault="005A7960" w:rsidP="005A1A4A">
      <w:pPr>
        <w:widowControl w:val="0"/>
        <w:numPr>
          <w:ilvl w:val="0"/>
          <w:numId w:val="3"/>
        </w:numPr>
        <w:rPr>
          <w:rFonts w:ascii="Calibri" w:hAnsi="Calibri" w:cs="Calibri"/>
        </w:rPr>
      </w:pPr>
      <w:r>
        <w:rPr>
          <w:rFonts w:ascii="Calibri" w:hAnsi="Calibri" w:cs="Calibri"/>
        </w:rPr>
        <w:t xml:space="preserve">website bijhouden </w:t>
      </w:r>
    </w:p>
    <w:p w:rsidR="005A7960" w:rsidRDefault="005A7960" w:rsidP="005A1A4A">
      <w:pPr>
        <w:widowControl w:val="0"/>
        <w:numPr>
          <w:ilvl w:val="0"/>
          <w:numId w:val="3"/>
        </w:numPr>
        <w:rPr>
          <w:rFonts w:ascii="Calibri" w:hAnsi="Calibri" w:cs="Calibri"/>
        </w:rPr>
      </w:pPr>
      <w:r>
        <w:rPr>
          <w:rFonts w:ascii="Calibri" w:hAnsi="Calibri" w:cs="Calibri"/>
        </w:rPr>
        <w:t>reg</w:t>
      </w:r>
      <w:r w:rsidR="00D0308A">
        <w:rPr>
          <w:rFonts w:ascii="Calibri" w:hAnsi="Calibri" w:cs="Calibri"/>
        </w:rPr>
        <w:t xml:space="preserve">elmatige reactie op het nieuws </w:t>
      </w:r>
      <w:r>
        <w:rPr>
          <w:rFonts w:ascii="Calibri" w:hAnsi="Calibri" w:cs="Calibri"/>
        </w:rPr>
        <w:t>via Facebook</w:t>
      </w:r>
    </w:p>
    <w:p w:rsidR="005A7960" w:rsidRDefault="005A7960" w:rsidP="005A1A4A">
      <w:pPr>
        <w:widowControl w:val="0"/>
        <w:numPr>
          <w:ilvl w:val="0"/>
          <w:numId w:val="3"/>
        </w:numPr>
        <w:rPr>
          <w:rFonts w:ascii="Calibri" w:hAnsi="Calibri" w:cs="Calibri"/>
        </w:rPr>
      </w:pPr>
      <w:r>
        <w:rPr>
          <w:rFonts w:ascii="Calibri" w:hAnsi="Calibri" w:cs="Calibri"/>
        </w:rPr>
        <w:t>beantwoorden van telefonische en mailvragen.</w:t>
      </w:r>
    </w:p>
    <w:p w:rsidR="005A7960" w:rsidRDefault="005A7960" w:rsidP="005A1A4A">
      <w:pPr>
        <w:widowControl w:val="0"/>
        <w:numPr>
          <w:ilvl w:val="0"/>
          <w:numId w:val="3"/>
        </w:numPr>
        <w:rPr>
          <w:rFonts w:ascii="Calibri" w:hAnsi="Calibri" w:cs="Calibri"/>
        </w:rPr>
      </w:pPr>
      <w:r>
        <w:rPr>
          <w:rFonts w:ascii="Calibri" w:hAnsi="Calibri" w:cs="Calibri"/>
        </w:rPr>
        <w:t>nieuwsbrief maken</w:t>
      </w:r>
    </w:p>
    <w:p w:rsidR="005A7960" w:rsidRDefault="005A7960" w:rsidP="005A1A4A">
      <w:pPr>
        <w:widowControl w:val="0"/>
        <w:rPr>
          <w:rFonts w:ascii="Calibri" w:hAnsi="Calibri" w:cs="Calibri"/>
          <w:i/>
          <w:iCs/>
        </w:rPr>
      </w:pPr>
      <w:r>
        <w:rPr>
          <w:rFonts w:ascii="Calibri" w:hAnsi="Calibri" w:cs="Calibri"/>
          <w:i/>
          <w:iCs/>
        </w:rPr>
        <w:t>Netwerk versterken</w:t>
      </w:r>
    </w:p>
    <w:p w:rsidR="005A7960" w:rsidRDefault="005A7960" w:rsidP="005A1A4A">
      <w:pPr>
        <w:widowControl w:val="0"/>
        <w:numPr>
          <w:ilvl w:val="0"/>
          <w:numId w:val="3"/>
        </w:numPr>
        <w:rPr>
          <w:rFonts w:ascii="Calibri" w:hAnsi="Calibri" w:cs="Calibri"/>
        </w:rPr>
      </w:pPr>
      <w:r>
        <w:rPr>
          <w:rFonts w:ascii="Calibri" w:hAnsi="Calibri" w:cs="Calibri"/>
        </w:rPr>
        <w:t xml:space="preserve">organisatie van algemene netwerkbijeenkomsten en bijeenkomsten rondom politiek relevante thema's </w:t>
      </w:r>
    </w:p>
    <w:p w:rsidR="005A7960" w:rsidRDefault="005A7960" w:rsidP="005A1A4A">
      <w:pPr>
        <w:widowControl w:val="0"/>
        <w:numPr>
          <w:ilvl w:val="0"/>
          <w:numId w:val="3"/>
        </w:numPr>
        <w:rPr>
          <w:rFonts w:ascii="Calibri" w:hAnsi="Calibri" w:cs="Calibri"/>
        </w:rPr>
      </w:pPr>
      <w:r>
        <w:rPr>
          <w:rFonts w:ascii="Calibri" w:hAnsi="Calibri" w:cs="Calibri"/>
        </w:rPr>
        <w:t>aanwezigheid bij relevante bijeenkomsten van dit netwerk,</w:t>
      </w:r>
    </w:p>
    <w:p w:rsidR="005A7960" w:rsidRDefault="005A7960" w:rsidP="005A1A4A">
      <w:pPr>
        <w:widowControl w:val="0"/>
        <w:numPr>
          <w:ilvl w:val="0"/>
          <w:numId w:val="3"/>
        </w:numPr>
        <w:rPr>
          <w:rFonts w:ascii="Calibri" w:hAnsi="Calibri" w:cs="Calibri"/>
        </w:rPr>
      </w:pPr>
      <w:r>
        <w:rPr>
          <w:rFonts w:ascii="Calibri" w:hAnsi="Calibri" w:cs="Calibri"/>
        </w:rPr>
        <w:t>presentaties verzorgen bij instellingen en onderwijssetting</w:t>
      </w:r>
    </w:p>
    <w:p w:rsidR="005A7960" w:rsidRDefault="005A7960" w:rsidP="005A1A4A">
      <w:pPr>
        <w:widowControl w:val="0"/>
        <w:numPr>
          <w:ilvl w:val="0"/>
          <w:numId w:val="3"/>
        </w:numPr>
        <w:rPr>
          <w:rFonts w:ascii="Calibri" w:hAnsi="Calibri" w:cs="Calibri"/>
        </w:rPr>
      </w:pPr>
      <w:r>
        <w:rPr>
          <w:rFonts w:ascii="Calibri" w:hAnsi="Calibri" w:cs="Calibri"/>
        </w:rPr>
        <w:t>het bijwonen van politieke debatten</w:t>
      </w:r>
    </w:p>
    <w:p w:rsidR="005A7960" w:rsidRDefault="005A7960" w:rsidP="005A1A4A">
      <w:pPr>
        <w:widowControl w:val="0"/>
        <w:rPr>
          <w:rFonts w:ascii="Calibri" w:hAnsi="Calibri" w:cs="Calibri"/>
          <w:i/>
          <w:iCs/>
        </w:rPr>
      </w:pPr>
      <w:r>
        <w:rPr>
          <w:rFonts w:ascii="Calibri" w:hAnsi="Calibri" w:cs="Calibri"/>
          <w:i/>
          <w:iCs/>
        </w:rPr>
        <w:t>Beleidsbeïnvloeding:</w:t>
      </w:r>
    </w:p>
    <w:p w:rsidR="005A7960" w:rsidRDefault="005A7960" w:rsidP="005A1A4A">
      <w:pPr>
        <w:widowControl w:val="0"/>
        <w:numPr>
          <w:ilvl w:val="0"/>
          <w:numId w:val="3"/>
        </w:numPr>
        <w:rPr>
          <w:rFonts w:ascii="Calibri" w:hAnsi="Calibri" w:cs="Calibri"/>
        </w:rPr>
      </w:pPr>
      <w:r>
        <w:rPr>
          <w:rFonts w:ascii="Calibri" w:hAnsi="Calibri" w:cs="Calibri"/>
        </w:rPr>
        <w:t>doen van eigen onderzoek naar thema’s die relevant zijn voor ongedocumenteerden</w:t>
      </w:r>
    </w:p>
    <w:p w:rsidR="005A7960" w:rsidRDefault="005A7960" w:rsidP="005A1A4A">
      <w:pPr>
        <w:widowControl w:val="0"/>
        <w:numPr>
          <w:ilvl w:val="0"/>
          <w:numId w:val="3"/>
        </w:numPr>
        <w:rPr>
          <w:rFonts w:ascii="Calibri" w:hAnsi="Calibri" w:cs="Calibri"/>
        </w:rPr>
      </w:pPr>
      <w:r>
        <w:rPr>
          <w:rFonts w:ascii="Calibri" w:hAnsi="Calibri" w:cs="Calibri"/>
        </w:rPr>
        <w:t>voorbereiden en ondersteunen onderzoek van anderen (stagiairs, studenten), aansluitend bij de al bekende thema's waar Stichting LOS zich mee bezighoudt</w:t>
      </w:r>
    </w:p>
    <w:p w:rsidR="005A7960" w:rsidRDefault="005A7960" w:rsidP="005A1A4A">
      <w:pPr>
        <w:widowControl w:val="0"/>
        <w:numPr>
          <w:ilvl w:val="0"/>
          <w:numId w:val="3"/>
        </w:numPr>
        <w:rPr>
          <w:rFonts w:ascii="Calibri" w:hAnsi="Calibri" w:cs="Calibri"/>
        </w:rPr>
      </w:pPr>
      <w:r>
        <w:rPr>
          <w:rFonts w:ascii="Calibri" w:hAnsi="Calibri" w:cs="Calibri"/>
        </w:rPr>
        <w:t>schrijven artikelen op basis van eigen onderzoek en onderzoek van studenten, aansluitend bij de al bekende thema's waar Stichting LOS zich mee bezighoudt</w:t>
      </w:r>
    </w:p>
    <w:p w:rsidR="005A7960" w:rsidRDefault="005A7960" w:rsidP="005A1A4A">
      <w:pPr>
        <w:widowControl w:val="0"/>
        <w:rPr>
          <w:rFonts w:ascii="Calibri" w:hAnsi="Calibri" w:cs="Calibri"/>
          <w:i/>
          <w:iCs/>
          <w:lang w:val="en-GB"/>
        </w:rPr>
      </w:pPr>
      <w:r>
        <w:rPr>
          <w:rFonts w:ascii="Calibri" w:hAnsi="Calibri" w:cs="Calibri"/>
          <w:i/>
          <w:iCs/>
          <w:lang w:val="en-GB"/>
        </w:rPr>
        <w:t>Lobby/ communicatie:</w:t>
      </w:r>
    </w:p>
    <w:p w:rsidR="005A7960" w:rsidRDefault="005A7960" w:rsidP="005A1A4A">
      <w:pPr>
        <w:widowControl w:val="0"/>
        <w:numPr>
          <w:ilvl w:val="0"/>
          <w:numId w:val="3"/>
        </w:numPr>
        <w:rPr>
          <w:rFonts w:ascii="Calibri" w:hAnsi="Calibri" w:cs="Calibri"/>
        </w:rPr>
      </w:pPr>
      <w:r>
        <w:rPr>
          <w:rFonts w:ascii="Calibri" w:hAnsi="Calibri" w:cs="Calibri"/>
        </w:rPr>
        <w:t>benaderen van politici en media op thema’s die belangrijk zijn voor de achterban van stichting LOS</w:t>
      </w:r>
    </w:p>
    <w:p w:rsidR="005A7960" w:rsidRDefault="005A7960" w:rsidP="005A1A4A">
      <w:pPr>
        <w:widowControl w:val="0"/>
        <w:numPr>
          <w:ilvl w:val="0"/>
          <w:numId w:val="3"/>
        </w:numPr>
        <w:rPr>
          <w:rFonts w:ascii="Calibri" w:hAnsi="Calibri" w:cs="Calibri"/>
        </w:rPr>
      </w:pPr>
      <w:r>
        <w:rPr>
          <w:rFonts w:ascii="Calibri" w:hAnsi="Calibri" w:cs="Calibri"/>
        </w:rPr>
        <w:t>reageren op vragen van journalisten</w:t>
      </w:r>
    </w:p>
    <w:p w:rsidR="005A7960" w:rsidRDefault="005A7960" w:rsidP="005A1A4A">
      <w:pPr>
        <w:widowControl w:val="0"/>
        <w:numPr>
          <w:ilvl w:val="0"/>
          <w:numId w:val="3"/>
        </w:numPr>
        <w:rPr>
          <w:rFonts w:ascii="Calibri" w:hAnsi="Calibri" w:cs="Calibri"/>
        </w:rPr>
      </w:pPr>
      <w:r>
        <w:rPr>
          <w:rFonts w:ascii="Calibri" w:hAnsi="Calibri" w:cs="Calibri"/>
        </w:rPr>
        <w:t>informeren van politici bij aanstaande debatten</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r>
        <w:rPr>
          <w:rFonts w:ascii="Calibri" w:hAnsi="Calibri" w:cs="Calibri"/>
        </w:rPr>
        <w:t xml:space="preserve">Inhoudelijk trachten we een evenwichtige verdeling op de drie gebieden te realiseren: basisrechten van ongedocumenteerden, legaliseringsmogelijkheden en de gevolgen van controlemaatregelen voor de doelgroep. Dit betreft vooral onze selectie van onderzoeksonderwerpen omdat we daarin het beste kunnen sturen. Maar ook wat betreft verspreiding van nieuws zullen we zoveel mogelijk ook onderwerpen die minder in de publieke belangstelling staan, onder de aandacht te brengen. </w:t>
      </w:r>
    </w:p>
    <w:p w:rsidR="005A7960" w:rsidRDefault="005A7960" w:rsidP="005A1A4A">
      <w:pPr>
        <w:widowControl w:val="0"/>
        <w:rPr>
          <w:rFonts w:ascii="Calibri" w:hAnsi="Calibri" w:cs="Calibri"/>
        </w:rPr>
      </w:pPr>
    </w:p>
    <w:p w:rsidR="005A7960" w:rsidRPr="00174429" w:rsidRDefault="00174429" w:rsidP="00174429">
      <w:pPr>
        <w:pStyle w:val="Kop3"/>
        <w:widowControl w:val="0"/>
        <w:numPr>
          <w:ilvl w:val="0"/>
          <w:numId w:val="0"/>
        </w:numPr>
        <w:rPr>
          <w:rFonts w:ascii="Calibri" w:hAnsi="Calibri" w:cs="Calibri"/>
          <w:sz w:val="22"/>
          <w:szCs w:val="22"/>
        </w:rPr>
      </w:pPr>
      <w:r>
        <w:rPr>
          <w:rFonts w:ascii="Calibri" w:hAnsi="Calibri" w:cs="Calibri"/>
          <w:sz w:val="22"/>
          <w:szCs w:val="22"/>
        </w:rPr>
        <w:t>II</w:t>
      </w:r>
      <w:r>
        <w:rPr>
          <w:rFonts w:ascii="Calibri" w:hAnsi="Calibri" w:cs="Calibri"/>
          <w:sz w:val="22"/>
          <w:szCs w:val="22"/>
        </w:rPr>
        <w:tab/>
      </w:r>
      <w:r w:rsidR="005A7960" w:rsidRPr="00174429">
        <w:rPr>
          <w:rFonts w:ascii="Calibri" w:hAnsi="Calibri" w:cs="Calibri"/>
          <w:sz w:val="22"/>
          <w:szCs w:val="22"/>
        </w:rPr>
        <w:t>Projecten van Stichting LOS 201</w:t>
      </w:r>
      <w:r w:rsidR="005A1A4A" w:rsidRPr="00174429">
        <w:rPr>
          <w:rFonts w:ascii="Calibri" w:hAnsi="Calibri" w:cs="Calibri"/>
          <w:sz w:val="22"/>
          <w:szCs w:val="22"/>
        </w:rPr>
        <w:t>6</w:t>
      </w:r>
    </w:p>
    <w:p w:rsidR="005A7960" w:rsidRDefault="005A7960" w:rsidP="005A1A4A">
      <w:pPr>
        <w:widowControl w:val="0"/>
        <w:rPr>
          <w:rFonts w:ascii="Calibri" w:hAnsi="Calibri" w:cs="Calibri"/>
        </w:rPr>
      </w:pPr>
      <w:r>
        <w:rPr>
          <w:rFonts w:ascii="Calibri" w:hAnsi="Calibri" w:cs="Calibri"/>
        </w:rPr>
        <w:t>Voor onderdeel onderzoeksprojecten, sluiten we vooral aan bij al bestaande thema's en samenwerkingsverbanden van Stichting LOS zoals het Meldpunt Vreemdelingendetentie, de Coalitie tegen Strafbaarstelling, de website iLegalevrouw.nl, het Breed Medisch Overleg en de noodopvangen i.s.m. het Platform Migranten zonder Verblijfsvergunning.</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r>
        <w:rPr>
          <w:rFonts w:ascii="Calibri" w:hAnsi="Calibri" w:cs="Calibri"/>
        </w:rPr>
        <w:t>We zijn voornemens de volgende projecten in 2015 te continueren of te initiëren en uit te voeren:</w:t>
      </w:r>
    </w:p>
    <w:p w:rsidR="005A7960" w:rsidRDefault="005A7960" w:rsidP="005A1A4A">
      <w:pPr>
        <w:widowControl w:val="0"/>
        <w:rPr>
          <w:rFonts w:ascii="Calibri" w:hAnsi="Calibri" w:cs="Calibri"/>
          <w:b/>
        </w:rPr>
      </w:pPr>
      <w:r>
        <w:rPr>
          <w:rFonts w:ascii="Calibri" w:hAnsi="Calibri" w:cs="Calibri"/>
          <w:b/>
        </w:rPr>
        <w:t>Project Meldpunt Vreemdelingendetentie en onderliggende projecten</w:t>
      </w:r>
    </w:p>
    <w:p w:rsidR="003401A7" w:rsidRDefault="005A7960" w:rsidP="005A1A4A">
      <w:pPr>
        <w:widowControl w:val="0"/>
        <w:rPr>
          <w:rFonts w:ascii="Calibri" w:hAnsi="Calibri" w:cs="Calibri"/>
        </w:rPr>
      </w:pPr>
      <w:r>
        <w:rPr>
          <w:rFonts w:ascii="Calibri" w:hAnsi="Calibri" w:cs="Calibri"/>
        </w:rPr>
        <w:t>Het Meldpunt Vreemdelingendetentie is een groot project en vormt inmiddels een basistaak van Stichting LOS vanuit een van de drie gebieden namelijk controle en detentie. Het Meldpunt heeft een gratis telefoonlijn voor vreemdelingen in detentie, die zo gemakkelijk contact met ons kunnen hebben over de misstanden die zij ervaren. Een stagiair is 4 dagen in de week beschikbaar voor het beantwoorden van deze telefoontjes, het verzorgen van de registratie, mogelijk klacht opvolgen in samenwerking met advocatuur, en de verslaglegging hiervan. Een projectmedewerker van Stichting LOS ondersteunt deze stagiair.</w:t>
      </w:r>
      <w:r w:rsidR="003401A7" w:rsidRPr="003401A7">
        <w:rPr>
          <w:rFonts w:ascii="Calibri" w:hAnsi="Calibri" w:cs="Calibri"/>
        </w:rPr>
        <w:t xml:space="preserve"> </w:t>
      </w:r>
      <w:r w:rsidR="003401A7">
        <w:rPr>
          <w:rFonts w:ascii="Calibri" w:hAnsi="Calibri" w:cs="Calibri"/>
        </w:rPr>
        <w:t xml:space="preserve">De informatie die het Meldpunt ontvangt vormt een belangrijke basis voor onderzoek naar en </w:t>
      </w:r>
      <w:r w:rsidR="003401A7">
        <w:rPr>
          <w:rFonts w:ascii="Calibri" w:hAnsi="Calibri" w:cs="Calibri"/>
        </w:rPr>
        <w:lastRenderedPageBreak/>
        <w:t>lobby voor betere detentieomstandigheden.</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rPr>
      </w:pPr>
      <w:r>
        <w:rPr>
          <w:rFonts w:ascii="Calibri" w:hAnsi="Calibri" w:cs="Calibri"/>
        </w:rPr>
        <w:t xml:space="preserve">Voor het Meldpunt Vreemdelingendetentie zullen we in 2016 in het bijzonder aandacht besteden aan: </w:t>
      </w:r>
    </w:p>
    <w:p w:rsidR="005A7960" w:rsidRDefault="005A7960" w:rsidP="005A1A4A">
      <w:pPr>
        <w:pStyle w:val="Lijstalinea1"/>
        <w:widowControl w:val="0"/>
        <w:numPr>
          <w:ilvl w:val="0"/>
          <w:numId w:val="4"/>
        </w:numPr>
        <w:rPr>
          <w:rFonts w:ascii="Calibri" w:hAnsi="Calibri" w:cs="Calibri"/>
        </w:rPr>
      </w:pPr>
      <w:r>
        <w:rPr>
          <w:rFonts w:ascii="Calibri" w:hAnsi="Calibri" w:cs="Calibri"/>
          <w:b/>
          <w:bCs/>
        </w:rPr>
        <w:t xml:space="preserve">kwetsbaren in vreemdelingendetentie. </w:t>
      </w:r>
      <w:r>
        <w:rPr>
          <w:rFonts w:ascii="Calibri" w:hAnsi="Calibri" w:cs="Calibri"/>
        </w:rPr>
        <w:t>In 2014 heeft Stichting LOS/ Meldpunt Vreemdelingen-detentie samen met Dokters van de Wereld en Amnesty international een rapportage gepubliceerd over de medische zorg aan kwetsbare vreemdelingen</w:t>
      </w:r>
      <w:r>
        <w:rPr>
          <w:rStyle w:val="Voetnootmarkering"/>
        </w:rPr>
        <w:footnoteReference w:id="2"/>
      </w:r>
      <w:r>
        <w:rPr>
          <w:rFonts w:ascii="Calibri" w:hAnsi="Calibri" w:cs="Calibri"/>
        </w:rPr>
        <w:t>. In 2015 schreven we een rapportage over het gebruik van Isolatie</w:t>
      </w:r>
      <w:r>
        <w:rPr>
          <w:rStyle w:val="Voetnootmarkering"/>
        </w:rPr>
        <w:footnoteReference w:id="3"/>
      </w:r>
      <w:r>
        <w:rPr>
          <w:rFonts w:ascii="Calibri" w:hAnsi="Calibri" w:cs="Calibri"/>
        </w:rPr>
        <w:t>. Nog steeds vormen meldingen over medische zorg voor zieke gedetineerde vreemdelingen de helft van de meldingen die bij het Meldpunt binnenkomen. In 2016 zullen we samen met Amnesty International en Dokters van de Wereld een rapport publiceren over kwetsbaren in detentie.</w:t>
      </w:r>
    </w:p>
    <w:p w:rsidR="009F1732" w:rsidRPr="003401A7" w:rsidRDefault="005A7960" w:rsidP="005A1A4A">
      <w:pPr>
        <w:widowControl w:val="0"/>
        <w:numPr>
          <w:ilvl w:val="0"/>
          <w:numId w:val="4"/>
        </w:numPr>
        <w:rPr>
          <w:rFonts w:ascii="Calibri" w:hAnsi="Calibri" w:cs="Calibri"/>
        </w:rPr>
      </w:pPr>
      <w:r>
        <w:rPr>
          <w:rFonts w:ascii="Calibri" w:hAnsi="Calibri" w:cs="Calibri"/>
          <w:b/>
        </w:rPr>
        <w:t>nieuwe regimes</w:t>
      </w:r>
      <w:r>
        <w:rPr>
          <w:rFonts w:ascii="Calibri" w:hAnsi="Calibri" w:cs="Calibri"/>
        </w:rPr>
        <w:t>. In het wetsvoorstel Terugkeer en Vreemdelingenbewaring wordt voorgesteld om twee regimes in te stellen, een licht en een zwaar regime, afhankelijk van het gedrag van de vreemdeling. Het wetsvoorstel wordt pas eind 2015 in de Tweede Kamer behandeld. We zullen de behandeling van het wetsvoorstel kritisch volgen en hierop reageren. Als het wetsvoorstel wet wordt, zal het Meldpunt de ervaringen met deze regimes monitoren.</w:t>
      </w:r>
    </w:p>
    <w:p w:rsidR="005A7960" w:rsidRDefault="005A7960" w:rsidP="005A1A4A">
      <w:pPr>
        <w:widowControl w:val="0"/>
        <w:rPr>
          <w:rFonts w:ascii="Calibri" w:hAnsi="Calibri" w:cs="Calibri"/>
          <w:b/>
        </w:rPr>
      </w:pPr>
    </w:p>
    <w:p w:rsidR="005A7960" w:rsidRDefault="005A7960" w:rsidP="005A1A4A">
      <w:pPr>
        <w:pStyle w:val="Kop3"/>
        <w:widowControl w:val="0"/>
        <w:rPr>
          <w:rFonts w:ascii="Calibri" w:hAnsi="Calibri"/>
          <w:i/>
          <w:sz w:val="22"/>
          <w:szCs w:val="22"/>
        </w:rPr>
      </w:pPr>
      <w:r>
        <w:rPr>
          <w:rFonts w:ascii="Calibri" w:hAnsi="Calibri"/>
          <w:i/>
          <w:sz w:val="22"/>
          <w:szCs w:val="22"/>
        </w:rPr>
        <w:t>A.  Projecten voor het bevorderen van de toegang tot Basisrechten</w:t>
      </w:r>
    </w:p>
    <w:p w:rsidR="005A7960" w:rsidRDefault="005A7960" w:rsidP="005A1A4A">
      <w:pPr>
        <w:widowControl w:val="0"/>
        <w:rPr>
          <w:rFonts w:ascii="Calibri" w:hAnsi="Calibri" w:cs="Calibri"/>
          <w:i/>
        </w:rPr>
      </w:pPr>
      <w:r>
        <w:rPr>
          <w:rFonts w:ascii="Calibri" w:hAnsi="Calibri" w:cs="Calibri"/>
          <w:i/>
        </w:rPr>
        <w:t>A1. Website basisrechten</w:t>
      </w:r>
    </w:p>
    <w:p w:rsidR="005A7960" w:rsidRDefault="005A7960" w:rsidP="005A1A4A">
      <w:pPr>
        <w:widowControl w:val="0"/>
        <w:rPr>
          <w:rFonts w:ascii="Calibri" w:hAnsi="Calibri" w:cs="Calibri"/>
        </w:rPr>
      </w:pPr>
      <w:r>
        <w:rPr>
          <w:rFonts w:ascii="Calibri" w:hAnsi="Calibri" w:cs="Calibri"/>
        </w:rPr>
        <w:t xml:space="preserve">Stichting LOS beheert de website </w:t>
      </w:r>
      <w:hyperlink r:id="rId10" w:history="1">
        <w:r>
          <w:rPr>
            <w:rStyle w:val="Hyperlink"/>
            <w:rFonts w:ascii="Calibri" w:hAnsi="Calibri"/>
          </w:rPr>
          <w:t>www.basisrechten.nl</w:t>
        </w:r>
      </w:hyperlink>
      <w:r>
        <w:rPr>
          <w:rFonts w:ascii="Calibri" w:hAnsi="Calibri" w:cs="Calibri"/>
        </w:rPr>
        <w:t>. Deze is in maart 2012 online gegaan. Op dat moment presenteerden zes steden lokale basisrechtenboekjes. De boekjes zijn te vinden op de website. Ze zijn per thema online te lezen, en als pdf te downloaden.</w:t>
      </w:r>
    </w:p>
    <w:p w:rsidR="005A7960" w:rsidRDefault="005A7960" w:rsidP="005A1A4A">
      <w:pPr>
        <w:widowControl w:val="0"/>
        <w:rPr>
          <w:rFonts w:ascii="Calibri" w:hAnsi="Calibri" w:cs="Calibri"/>
        </w:rPr>
      </w:pPr>
      <w:r>
        <w:rPr>
          <w:rFonts w:ascii="Calibri" w:hAnsi="Calibri" w:cs="Calibri"/>
        </w:rPr>
        <w:t>Enkele steden hebben, op verschillende momenten, hun boekjes bijgewerkt, of zelfs toegevoegd. Maar niet elke stad deed dat. De online versies zijn af en toe bijgewerkt, maar niet systematisch. De pdf’s zijn af en toe vervangen, maar niet systematisch.</w:t>
      </w:r>
    </w:p>
    <w:p w:rsidR="005A7960" w:rsidRDefault="005A7960" w:rsidP="005A1A4A">
      <w:pPr>
        <w:widowControl w:val="0"/>
        <w:rPr>
          <w:rFonts w:ascii="Calibri" w:hAnsi="Calibri" w:cs="Calibri"/>
        </w:rPr>
      </w:pPr>
      <w:r>
        <w:rPr>
          <w:rFonts w:ascii="Calibri" w:hAnsi="Calibri" w:cs="Calibri"/>
        </w:rPr>
        <w:t>In 2015 heeft Stichting LOS met enkele betrokken vrijwilligers een begin gemaakt met het bijwerken van deze website. We hopen deze begin 2016 te lanceren.</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i/>
        </w:rPr>
      </w:pPr>
      <w:r>
        <w:rPr>
          <w:rFonts w:ascii="Calibri" w:hAnsi="Calibri" w:cs="Calibri"/>
          <w:i/>
        </w:rPr>
        <w:t>A2. Slachtofferrichtlijn/ veilige aangifte</w:t>
      </w:r>
    </w:p>
    <w:p w:rsidR="005A7960" w:rsidRDefault="005A7960" w:rsidP="005A1A4A">
      <w:pPr>
        <w:widowControl w:val="0"/>
        <w:rPr>
          <w:rFonts w:ascii="Calibri" w:hAnsi="Calibri" w:cs="Calibri"/>
        </w:rPr>
      </w:pPr>
      <w:r>
        <w:rPr>
          <w:rFonts w:ascii="Calibri" w:hAnsi="Calibri" w:cs="Calibri"/>
        </w:rPr>
        <w:t>De Slachtofferrichtlijn is een Europese richtlijn die de rechtspositie van slachtoffers van misdrijven moet verbeteren</w:t>
      </w:r>
      <w:r>
        <w:rPr>
          <w:rStyle w:val="Voetnootmarkering"/>
        </w:rPr>
        <w:footnoteReference w:id="4"/>
      </w:r>
      <w:r>
        <w:rPr>
          <w:rFonts w:ascii="Calibri" w:hAnsi="Calibri" w:cs="Calibri"/>
        </w:rPr>
        <w:t xml:space="preserve">. De implementatiewetgeving voor de slachtofferrichtlijn is in de zomer van 2015 gepubliceerd. Stichting LOS het wetgevingsproces monitoren en bij relevante actoren (NGO’s, ambtenaren, politici) aandacht vragen voor de positie van ongedocumenteerden. </w:t>
      </w:r>
    </w:p>
    <w:p w:rsidR="005A7960" w:rsidRDefault="005A7960" w:rsidP="005A1A4A">
      <w:pPr>
        <w:widowControl w:val="0"/>
        <w:rPr>
          <w:rFonts w:ascii="Calibri" w:hAnsi="Calibri" w:cs="Calibri"/>
        </w:rPr>
      </w:pPr>
      <w:r>
        <w:rPr>
          <w:rFonts w:ascii="Calibri" w:hAnsi="Calibri" w:cs="Calibri"/>
        </w:rPr>
        <w:t>In dit kader past ook onze (al langer durende) aandacht voor het onderwerp ‘veilige aangifte’. Diverse steden hebben initiatieven genomen om veilige aangifte in hun stad mogelijk te maken. De landelijke politie zal dit in 2016 ondersteunen. Stichting LOS volgt de invoering van deze optie in de diverse steden.</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i/>
        </w:rPr>
      </w:pPr>
      <w:r>
        <w:rPr>
          <w:rFonts w:ascii="Calibri" w:hAnsi="Calibri" w:cs="Calibri"/>
          <w:i/>
        </w:rPr>
        <w:t>A3. Opvang bij particulieren</w:t>
      </w:r>
    </w:p>
    <w:p w:rsidR="005A7960" w:rsidRDefault="005A7960" w:rsidP="005A1A4A">
      <w:pPr>
        <w:widowControl w:val="0"/>
        <w:rPr>
          <w:rFonts w:ascii="Calibri" w:hAnsi="Calibri" w:cs="Calibri"/>
        </w:rPr>
      </w:pPr>
      <w:r>
        <w:rPr>
          <w:rFonts w:ascii="Calibri" w:hAnsi="Calibri" w:cs="Calibri"/>
        </w:rPr>
        <w:t>In 2015 is er veel vraag naar mogelijkheden voor hulpverlening aan vluchtelingen door particulieren. Op verzoek van enkele Noodopvangen (Vluchteling Onder Dak en ASKV) heeft Stichting LOS hierop ingespeeld door een website te lanceren voor het matchen van opvang door particulieren met de behoefte van noodopvangen voor uitgeprocedeerden. Deze zal in 2016 verder worden bijgehouden.</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i/>
        </w:rPr>
      </w:pPr>
      <w:r>
        <w:rPr>
          <w:rFonts w:ascii="Calibri" w:hAnsi="Calibri" w:cs="Calibri"/>
          <w:i/>
        </w:rPr>
        <w:t>A4. Activering</w:t>
      </w:r>
    </w:p>
    <w:p w:rsidR="005A7960" w:rsidRDefault="005A7960" w:rsidP="005A1A4A">
      <w:pPr>
        <w:widowControl w:val="0"/>
        <w:rPr>
          <w:rFonts w:ascii="Calibri" w:hAnsi="Calibri" w:cs="Calibri"/>
        </w:rPr>
      </w:pPr>
      <w:r>
        <w:rPr>
          <w:rFonts w:ascii="Calibri" w:hAnsi="Calibri" w:cs="Calibri"/>
        </w:rPr>
        <w:t xml:space="preserve">In 2015 is Stichting LOS begonnen met de lobby om meer participatie door ongedocumenteerden mogelijk </w:t>
      </w:r>
      <w:r>
        <w:rPr>
          <w:rFonts w:ascii="Calibri" w:hAnsi="Calibri" w:cs="Calibri"/>
        </w:rPr>
        <w:lastRenderedPageBreak/>
        <w:t>te maken, met name door vrijwilligerswerk toe te staan en mogelijkheden voor studie te vergroten. Dit project wordt in 2016 voortgezet.</w:t>
      </w:r>
    </w:p>
    <w:p w:rsidR="005A7960" w:rsidRDefault="005A7960" w:rsidP="005A1A4A">
      <w:pPr>
        <w:widowControl w:val="0"/>
        <w:rPr>
          <w:rFonts w:ascii="Calibri" w:hAnsi="Calibri" w:cs="Calibri"/>
        </w:rPr>
      </w:pPr>
    </w:p>
    <w:p w:rsidR="005A7960" w:rsidRDefault="005A7960" w:rsidP="005A1A4A">
      <w:pPr>
        <w:pStyle w:val="Kop3"/>
        <w:widowControl w:val="0"/>
        <w:rPr>
          <w:rFonts w:ascii="Calibri" w:hAnsi="Calibri" w:cs="Calibri"/>
          <w:i/>
          <w:sz w:val="22"/>
          <w:szCs w:val="22"/>
        </w:rPr>
      </w:pPr>
      <w:r>
        <w:rPr>
          <w:rFonts w:ascii="Calibri" w:hAnsi="Calibri" w:cs="Calibri"/>
          <w:i/>
          <w:sz w:val="22"/>
          <w:szCs w:val="22"/>
        </w:rPr>
        <w:t>B. Projecten voor het bevorderen van mogelijkheden voor legalisering</w:t>
      </w:r>
    </w:p>
    <w:p w:rsidR="005A7960" w:rsidRDefault="005A7960" w:rsidP="005A1A4A">
      <w:pPr>
        <w:widowControl w:val="0"/>
        <w:rPr>
          <w:rFonts w:ascii="Calibri" w:hAnsi="Calibri" w:cs="Calibri"/>
          <w:i/>
        </w:rPr>
      </w:pPr>
      <w:r>
        <w:rPr>
          <w:rFonts w:ascii="Calibri" w:hAnsi="Calibri" w:cs="Calibri"/>
          <w:i/>
        </w:rPr>
        <w:t>B1. Oudere migranten</w:t>
      </w:r>
    </w:p>
    <w:p w:rsidR="009F1732" w:rsidRDefault="005A7960" w:rsidP="005A1A4A">
      <w:pPr>
        <w:widowControl w:val="0"/>
        <w:rPr>
          <w:rFonts w:ascii="Calibri" w:hAnsi="Calibri" w:cs="Calibri"/>
        </w:rPr>
      </w:pPr>
      <w:r>
        <w:rPr>
          <w:rFonts w:ascii="Calibri" w:hAnsi="Calibri" w:cs="Calibri"/>
        </w:rPr>
        <w:t>Uit de grote steden krijgen wij signalen dat er een groep oudere migranten aanwezig is, die al jarenlang (langer dan 15 jaar) zonder verblijfsvergunning in Nederland woont en steeds meer moeite heeft om het zware leven in de illegaliteit vol te houden. Vanwege de lange verblijfsduur in Nederland is terugkeer geen optie meer</w:t>
      </w:r>
      <w:r w:rsidR="00D0308A">
        <w:rPr>
          <w:rFonts w:ascii="Calibri" w:hAnsi="Calibri" w:cs="Calibri"/>
        </w:rPr>
        <w:t xml:space="preserve">. In een aantal gevallen spelen criminele antecedenten, psychische problematiek, </w:t>
      </w:r>
      <w:r>
        <w:rPr>
          <w:rFonts w:ascii="Calibri" w:hAnsi="Calibri" w:cs="Calibri"/>
        </w:rPr>
        <w:t>verslaving en dakloosheid</w:t>
      </w:r>
      <w:r w:rsidR="00D0308A">
        <w:rPr>
          <w:rFonts w:ascii="Calibri" w:hAnsi="Calibri" w:cs="Calibri"/>
        </w:rPr>
        <w:t xml:space="preserve"> een rol</w:t>
      </w:r>
      <w:r>
        <w:rPr>
          <w:rFonts w:ascii="Calibri" w:hAnsi="Calibri" w:cs="Calibri"/>
        </w:rPr>
        <w:t xml:space="preserve">. </w:t>
      </w:r>
      <w:r w:rsidR="00D0308A">
        <w:rPr>
          <w:rFonts w:ascii="Calibri" w:hAnsi="Calibri" w:cs="Calibri"/>
        </w:rPr>
        <w:t xml:space="preserve">Er is weinig bekend over deze groep. </w:t>
      </w:r>
      <w:r w:rsidR="009F1732">
        <w:rPr>
          <w:rFonts w:ascii="Calibri" w:hAnsi="Calibri" w:cs="Calibri"/>
        </w:rPr>
        <w:t>Mede door de bijzondere achtergrond van veel van deze migranten zal het niet eenvoudig zijn om een collectieve oplossing te bewerkstellingen. Maar we moeten wel onderzoeken wat mogelijk is.</w:t>
      </w:r>
    </w:p>
    <w:p w:rsidR="005A7960" w:rsidRDefault="005A7960" w:rsidP="005A1A4A">
      <w:pPr>
        <w:widowControl w:val="0"/>
        <w:rPr>
          <w:rFonts w:ascii="Calibri" w:hAnsi="Calibri" w:cs="Calibri"/>
        </w:rPr>
      </w:pPr>
      <w:r>
        <w:rPr>
          <w:rFonts w:ascii="Calibri" w:hAnsi="Calibri" w:cs="Calibri"/>
        </w:rPr>
        <w:t>Stichting LOS begint in 2015 met onderzoek naar de achtergronden en leefsituatie van deze groep ongedocumenteerden en zal dat in 2016 voortzetten.</w:t>
      </w:r>
    </w:p>
    <w:p w:rsidR="005A7960" w:rsidRDefault="005A7960" w:rsidP="005A1A4A">
      <w:pPr>
        <w:widowControl w:val="0"/>
        <w:rPr>
          <w:rFonts w:ascii="Calibri" w:hAnsi="Calibri" w:cs="Calibri"/>
        </w:rPr>
      </w:pPr>
    </w:p>
    <w:p w:rsidR="005A7960" w:rsidRDefault="005A7960" w:rsidP="005A1A4A">
      <w:pPr>
        <w:pStyle w:val="Kop3"/>
        <w:widowControl w:val="0"/>
        <w:rPr>
          <w:rFonts w:ascii="Calibri" w:hAnsi="Calibri" w:cs="Calibri"/>
          <w:i/>
          <w:sz w:val="22"/>
          <w:szCs w:val="22"/>
        </w:rPr>
      </w:pPr>
      <w:r>
        <w:rPr>
          <w:rFonts w:ascii="Calibri" w:hAnsi="Calibri" w:cs="Calibri"/>
          <w:i/>
          <w:sz w:val="22"/>
          <w:szCs w:val="22"/>
        </w:rPr>
        <w:t>C. Projecten op het gebied van controle-maatregelen</w:t>
      </w:r>
    </w:p>
    <w:p w:rsidR="005A7960" w:rsidRDefault="005A7960" w:rsidP="005A1A4A">
      <w:pPr>
        <w:widowControl w:val="0"/>
        <w:rPr>
          <w:rFonts w:ascii="Calibri" w:hAnsi="Calibri" w:cs="Calibri"/>
        </w:rPr>
      </w:pPr>
      <w:r>
        <w:rPr>
          <w:rFonts w:ascii="Calibri" w:hAnsi="Calibri" w:cs="Calibri"/>
        </w:rPr>
        <w:t>Hieronder val</w:t>
      </w:r>
      <w:r w:rsidR="003401A7">
        <w:rPr>
          <w:rFonts w:ascii="Calibri" w:hAnsi="Calibri" w:cs="Calibri"/>
        </w:rPr>
        <w:t xml:space="preserve">t het </w:t>
      </w:r>
      <w:r>
        <w:rPr>
          <w:rFonts w:ascii="Calibri" w:hAnsi="Calibri" w:cs="Calibri"/>
        </w:rPr>
        <w:t>Meldpunt</w:t>
      </w:r>
      <w:r w:rsidR="003401A7">
        <w:rPr>
          <w:rFonts w:ascii="Calibri" w:hAnsi="Calibri" w:cs="Calibri"/>
        </w:rPr>
        <w:t xml:space="preserve"> met de bijbehorende activiteiten</w:t>
      </w:r>
      <w:r>
        <w:rPr>
          <w:rFonts w:ascii="Calibri" w:hAnsi="Calibri" w:cs="Calibri"/>
        </w:rPr>
        <w:t>, zie daarvoor hierboven.</w:t>
      </w:r>
    </w:p>
    <w:p w:rsidR="001329AC" w:rsidRDefault="001329AC" w:rsidP="005A1A4A">
      <w:pPr>
        <w:widowControl w:val="0"/>
        <w:rPr>
          <w:rFonts w:ascii="Calibri" w:hAnsi="Calibri" w:cs="Calibri"/>
        </w:rPr>
      </w:pPr>
    </w:p>
    <w:p w:rsidR="001F2915" w:rsidRPr="001F2915" w:rsidRDefault="001F2915" w:rsidP="005A1A4A">
      <w:pPr>
        <w:widowControl w:val="0"/>
        <w:rPr>
          <w:rFonts w:ascii="Calibri" w:hAnsi="Calibri" w:cs="Calibri"/>
          <w:i/>
        </w:rPr>
      </w:pPr>
      <w:r w:rsidRPr="001F2915">
        <w:rPr>
          <w:rFonts w:ascii="Calibri" w:hAnsi="Calibri" w:cs="Calibri"/>
          <w:i/>
        </w:rPr>
        <w:t>C1: Arbeid en migratiecontrole</w:t>
      </w:r>
    </w:p>
    <w:p w:rsidR="003401A7" w:rsidRDefault="001F2915" w:rsidP="005A1A4A">
      <w:pPr>
        <w:widowControl w:val="0"/>
        <w:rPr>
          <w:rFonts w:ascii="Calibri" w:hAnsi="Calibri" w:cs="Calibri"/>
        </w:rPr>
      </w:pPr>
      <w:r>
        <w:rPr>
          <w:rFonts w:ascii="Calibri" w:hAnsi="Calibri" w:cs="Calibri"/>
        </w:rPr>
        <w:t>Samen met OKIA, FairWork, IMWU en anderen zullen we nader bekijken hoe de Arbeidsinspectie te werk gaat bij het opsporen van illegale arbeid. Dit is relevant voor het lobby-traject Aktivering (zie hierboven). Daarbij zullen we de verhalen van ongedocumenteerden die opgepakt zijn tijdens hun werk nader analyseren en bekijken of deze controles in lijn zijn met de Europese richtlijnen.</w:t>
      </w:r>
    </w:p>
    <w:p w:rsidR="005A38E2" w:rsidRDefault="005A38E2" w:rsidP="005A1A4A">
      <w:pPr>
        <w:widowControl w:val="0"/>
        <w:rPr>
          <w:rFonts w:ascii="Calibri" w:hAnsi="Calibri" w:cs="Calibri"/>
        </w:rPr>
      </w:pPr>
    </w:p>
    <w:p w:rsidR="005A7960" w:rsidRDefault="005A7960" w:rsidP="005A1A4A">
      <w:pPr>
        <w:widowControl w:val="0"/>
        <w:rPr>
          <w:rFonts w:ascii="Calibri" w:hAnsi="Calibri" w:cs="Calibri"/>
        </w:rPr>
      </w:pPr>
    </w:p>
    <w:p w:rsidR="005A7960" w:rsidRDefault="005A7960" w:rsidP="005A1A4A">
      <w:pPr>
        <w:pStyle w:val="Kop3"/>
        <w:widowControl w:val="0"/>
        <w:rPr>
          <w:rFonts w:ascii="Calibri" w:hAnsi="Calibri" w:cs="Calibri"/>
          <w:sz w:val="22"/>
          <w:szCs w:val="22"/>
        </w:rPr>
      </w:pPr>
      <w:r>
        <w:rPr>
          <w:rFonts w:ascii="Calibri" w:hAnsi="Calibri" w:cs="Calibri"/>
          <w:sz w:val="22"/>
          <w:szCs w:val="22"/>
        </w:rPr>
        <w:t>Algemeen: huisvesting bij de Pauluskerk in Rotterdam</w:t>
      </w:r>
    </w:p>
    <w:p w:rsidR="0039501F" w:rsidRPr="0039501F" w:rsidRDefault="0039501F" w:rsidP="0039501F">
      <w:pPr>
        <w:widowControl w:val="0"/>
        <w:rPr>
          <w:rFonts w:ascii="Calibri" w:hAnsi="Calibri" w:cs="Calibri"/>
        </w:rPr>
      </w:pPr>
      <w:r w:rsidRPr="0039501F">
        <w:rPr>
          <w:rFonts w:ascii="Calibri" w:hAnsi="Calibri" w:cs="Calibri"/>
        </w:rPr>
        <w:t>In de zomer van 2014 is Stichting LOS verhuisd naar de Pauluskerk in Rotterdam. Bedoeling van de verhuizing was om elkaar wederzijds te ondersteunen in het werk. Dat kon helaas in 2014-2015 niet opgestart worden, met name vanwege ziekte.</w:t>
      </w:r>
    </w:p>
    <w:p w:rsidR="0039501F" w:rsidRPr="0039501F" w:rsidRDefault="0039501F" w:rsidP="0039501F">
      <w:pPr>
        <w:widowControl w:val="0"/>
        <w:rPr>
          <w:rFonts w:ascii="Calibri" w:hAnsi="Calibri" w:cs="Calibri"/>
        </w:rPr>
      </w:pPr>
      <w:r w:rsidRPr="0039501F">
        <w:rPr>
          <w:rFonts w:ascii="Calibri" w:hAnsi="Calibri" w:cs="Calibri"/>
        </w:rPr>
        <w:t xml:space="preserve"> </w:t>
      </w:r>
    </w:p>
    <w:p w:rsidR="005A7960" w:rsidRDefault="0039501F" w:rsidP="0039501F">
      <w:pPr>
        <w:widowControl w:val="0"/>
        <w:rPr>
          <w:rFonts w:ascii="Calibri" w:hAnsi="Calibri" w:cs="Calibri"/>
        </w:rPr>
      </w:pPr>
      <w:r w:rsidRPr="0039501F">
        <w:rPr>
          <w:rFonts w:ascii="Calibri" w:hAnsi="Calibri" w:cs="Calibri"/>
        </w:rPr>
        <w:t>In de tweede helft van 2015 is uiteindelijk een begin gemaakt met samenwerking. Na enkele bijeenkomsten is dit traject in oktober door de Pauluskerk beeindigd. Stichting LOS zal zich in 2016 nader beraden over haar toekomst, zowel wat betreft de organisatie als de locatie.</w:t>
      </w:r>
      <w:r w:rsidR="005A7960">
        <w:rPr>
          <w:rFonts w:ascii="Calibri" w:hAnsi="Calibri" w:cs="Calibri"/>
        </w:rPr>
        <w:t xml:space="preserve"> </w:t>
      </w:r>
    </w:p>
    <w:p w:rsidR="005A7960" w:rsidRDefault="005A7960" w:rsidP="005A1A4A">
      <w:pPr>
        <w:widowControl w:val="0"/>
        <w:rPr>
          <w:rFonts w:ascii="Calibri" w:hAnsi="Calibri" w:cs="Calibri"/>
        </w:rPr>
      </w:pPr>
    </w:p>
    <w:p w:rsidR="005A7960" w:rsidRDefault="005A7960" w:rsidP="005A1A4A">
      <w:pPr>
        <w:widowControl w:val="0"/>
        <w:rPr>
          <w:rFonts w:ascii="Calibri" w:hAnsi="Calibri" w:cs="Calibri"/>
          <w:b/>
        </w:rPr>
      </w:pPr>
    </w:p>
    <w:p w:rsidR="001227FA" w:rsidRDefault="001227FA" w:rsidP="006719B9">
      <w:pPr>
        <w:pStyle w:val="Kop3"/>
        <w:numPr>
          <w:ilvl w:val="0"/>
          <w:numId w:val="0"/>
        </w:numPr>
        <w:rPr>
          <w:rFonts w:asciiTheme="minorHAnsi" w:hAnsiTheme="minorHAnsi" w:cstheme="minorHAnsi"/>
          <w:sz w:val="22"/>
          <w:szCs w:val="22"/>
        </w:rPr>
      </w:pPr>
    </w:p>
    <w:p w:rsidR="001227FA" w:rsidRPr="001227FA" w:rsidRDefault="001227FA" w:rsidP="001227FA"/>
    <w:p w:rsidR="001227FA" w:rsidRPr="001227FA" w:rsidRDefault="001227FA" w:rsidP="001227FA"/>
    <w:p w:rsidR="001227FA" w:rsidRPr="001227FA" w:rsidRDefault="001227FA" w:rsidP="001227FA"/>
    <w:p w:rsidR="001227FA" w:rsidRPr="001227FA" w:rsidRDefault="001227FA" w:rsidP="001227FA"/>
    <w:p w:rsidR="001227FA" w:rsidRPr="001227FA" w:rsidRDefault="001227FA" w:rsidP="001227FA"/>
    <w:p w:rsidR="001227FA" w:rsidRPr="001227FA" w:rsidRDefault="001227FA" w:rsidP="001227FA"/>
    <w:p w:rsidR="001227FA" w:rsidRPr="001227FA" w:rsidRDefault="001227FA" w:rsidP="001227FA"/>
    <w:p w:rsidR="001227FA" w:rsidRPr="001227FA" w:rsidRDefault="001227FA" w:rsidP="001227FA"/>
    <w:p w:rsidR="001227FA" w:rsidRDefault="001227FA" w:rsidP="001227FA">
      <w:pPr>
        <w:pStyle w:val="Kop3"/>
        <w:numPr>
          <w:ilvl w:val="0"/>
          <w:numId w:val="0"/>
        </w:numPr>
        <w:ind w:firstLine="708"/>
      </w:pPr>
    </w:p>
    <w:p w:rsidR="006719B9" w:rsidRPr="006719B9" w:rsidRDefault="00174429" w:rsidP="006719B9">
      <w:pPr>
        <w:pStyle w:val="Kop3"/>
        <w:numPr>
          <w:ilvl w:val="0"/>
          <w:numId w:val="0"/>
        </w:numPr>
        <w:rPr>
          <w:rFonts w:asciiTheme="minorHAnsi" w:hAnsiTheme="minorHAnsi" w:cstheme="minorHAnsi"/>
          <w:sz w:val="22"/>
          <w:szCs w:val="22"/>
        </w:rPr>
      </w:pPr>
      <w:r w:rsidRPr="001227FA">
        <w:br w:type="page"/>
      </w:r>
      <w:r>
        <w:rPr>
          <w:rFonts w:asciiTheme="minorHAnsi" w:hAnsiTheme="minorHAnsi" w:cstheme="minorHAnsi"/>
          <w:sz w:val="22"/>
          <w:szCs w:val="22"/>
        </w:rPr>
        <w:lastRenderedPageBreak/>
        <w:t>III</w:t>
      </w:r>
      <w:r>
        <w:rPr>
          <w:rFonts w:asciiTheme="minorHAnsi" w:hAnsiTheme="minorHAnsi" w:cstheme="minorHAnsi"/>
          <w:sz w:val="22"/>
          <w:szCs w:val="22"/>
        </w:rPr>
        <w:tab/>
      </w:r>
      <w:r w:rsidR="005A1A4A" w:rsidRPr="00174429">
        <w:rPr>
          <w:rFonts w:asciiTheme="minorHAnsi" w:hAnsiTheme="minorHAnsi" w:cstheme="minorHAnsi"/>
          <w:sz w:val="22"/>
          <w:szCs w:val="22"/>
        </w:rPr>
        <w:t>Financiering</w:t>
      </w:r>
    </w:p>
    <w:p w:rsidR="005A1A4A" w:rsidRDefault="005A1A4A" w:rsidP="005A1A4A">
      <w:pPr>
        <w:rPr>
          <w:rFonts w:ascii="Calibri" w:hAnsi="Calibri" w:cs="Calibri"/>
        </w:rPr>
      </w:pPr>
    </w:p>
    <w:p w:rsidR="005A1A4A" w:rsidRPr="002C4A4C" w:rsidRDefault="005A1A4A" w:rsidP="005A1A4A">
      <w:pPr>
        <w:rPr>
          <w:rFonts w:ascii="Calibri" w:hAnsi="Calibri" w:cs="Calibri"/>
        </w:rPr>
      </w:pPr>
      <w:r w:rsidRPr="002C4A4C">
        <w:rPr>
          <w:rFonts w:ascii="Calibri" w:hAnsi="Calibri" w:cs="Calibri"/>
        </w:rPr>
        <w:t>Ruwweg maken de jaarlijkse kosten voor de basistaken circa 7</w:t>
      </w:r>
      <w:r>
        <w:rPr>
          <w:rFonts w:ascii="Calibri" w:hAnsi="Calibri" w:cs="Calibri"/>
        </w:rPr>
        <w:t>6</w:t>
      </w:r>
      <w:r w:rsidRPr="002C4A4C">
        <w:rPr>
          <w:rFonts w:ascii="Calibri" w:hAnsi="Calibri" w:cs="Calibri"/>
        </w:rPr>
        <w:t>% van de totale begroting uit, terwijl 2</w:t>
      </w:r>
      <w:r>
        <w:rPr>
          <w:rFonts w:ascii="Calibri" w:hAnsi="Calibri" w:cs="Calibri"/>
        </w:rPr>
        <w:t>4</w:t>
      </w:r>
      <w:r w:rsidRPr="002C4A4C">
        <w:rPr>
          <w:rFonts w:ascii="Calibri" w:hAnsi="Calibri" w:cs="Calibri"/>
        </w:rPr>
        <w:t>% van de totale kosten voor rekening van het Meldpunt komen</w:t>
      </w:r>
      <w:r>
        <w:rPr>
          <w:rFonts w:ascii="Calibri" w:hAnsi="Calibri" w:cs="Calibri"/>
        </w:rPr>
        <w:t xml:space="preserve">. </w:t>
      </w:r>
      <w:r w:rsidRPr="002C4A4C">
        <w:rPr>
          <w:rFonts w:ascii="Calibri" w:hAnsi="Calibri" w:cs="Calibri"/>
        </w:rPr>
        <w:t>Hoewel LOS het Meldpunt als een integraal onderdeel van haar algemene basistaken beschouwt, is het Meldpunt tot nu toe als een apart project met een specifieke begroting gefinancierd.</w:t>
      </w:r>
    </w:p>
    <w:p w:rsidR="005A1A4A" w:rsidRPr="002C4A4C" w:rsidRDefault="005A1A4A" w:rsidP="005A1A4A">
      <w:pPr>
        <w:rPr>
          <w:rFonts w:ascii="Calibri" w:hAnsi="Calibri" w:cs="Calibri"/>
        </w:rPr>
      </w:pPr>
      <w:r w:rsidRPr="002C4A4C">
        <w:rPr>
          <w:rFonts w:ascii="Calibri" w:hAnsi="Calibri" w:cs="Calibri"/>
        </w:rPr>
        <w:t>Financiering van de basistaken wordt gezocht bij een klein aantal fondsen die een structurele belangstelling hebben in het voortbe</w:t>
      </w:r>
      <w:r w:rsidR="00E9266E">
        <w:rPr>
          <w:rFonts w:ascii="Calibri" w:hAnsi="Calibri" w:cs="Calibri"/>
        </w:rPr>
        <w:t>staan van LOS, te weten PIN, Kansfonds</w:t>
      </w:r>
      <w:r w:rsidRPr="002C4A4C">
        <w:rPr>
          <w:rFonts w:ascii="Calibri" w:hAnsi="Calibri" w:cs="Calibri"/>
        </w:rPr>
        <w:t xml:space="preserve">, Haëlla Stichting, </w:t>
      </w:r>
      <w:r w:rsidR="00A15B9F">
        <w:rPr>
          <w:rFonts w:ascii="Calibri" w:hAnsi="Calibri" w:cs="Calibri"/>
        </w:rPr>
        <w:t xml:space="preserve">Stichting Rotterdam, </w:t>
      </w:r>
      <w:r w:rsidRPr="002C4A4C">
        <w:rPr>
          <w:rFonts w:ascii="Calibri" w:hAnsi="Calibri" w:cs="Calibri"/>
        </w:rPr>
        <w:t xml:space="preserve">Stichting </w:t>
      </w:r>
      <w:r w:rsidRPr="00ED1458">
        <w:rPr>
          <w:rFonts w:ascii="Calibri" w:hAnsi="Calibri" w:cs="Calibri"/>
        </w:rPr>
        <w:t>Dioraphte</w:t>
      </w:r>
      <w:r>
        <w:rPr>
          <w:rFonts w:ascii="Calibri" w:hAnsi="Calibri" w:cs="Calibri"/>
        </w:rPr>
        <w:t xml:space="preserve"> </w:t>
      </w:r>
      <w:r w:rsidRPr="002C4A4C">
        <w:rPr>
          <w:rFonts w:ascii="Calibri" w:hAnsi="Calibri" w:cs="Calibri"/>
        </w:rPr>
        <w:t xml:space="preserve">en Adessium. Met de eerste </w:t>
      </w:r>
      <w:r>
        <w:rPr>
          <w:rFonts w:ascii="Calibri" w:hAnsi="Calibri" w:cs="Calibri"/>
        </w:rPr>
        <w:t>drie</w:t>
      </w:r>
      <w:r w:rsidRPr="002C4A4C">
        <w:rPr>
          <w:rFonts w:ascii="Calibri" w:hAnsi="Calibri" w:cs="Calibri"/>
        </w:rPr>
        <w:t xml:space="preserve"> bestaat al een langdurige relatie, terwijl </w:t>
      </w:r>
      <w:r>
        <w:rPr>
          <w:rFonts w:ascii="Calibri" w:hAnsi="Calibri" w:cs="Calibri"/>
        </w:rPr>
        <w:t xml:space="preserve">Dioraphte en </w:t>
      </w:r>
      <w:r w:rsidRPr="002C4A4C">
        <w:rPr>
          <w:rFonts w:ascii="Calibri" w:hAnsi="Calibri" w:cs="Calibri"/>
        </w:rPr>
        <w:t xml:space="preserve">Adessium </w:t>
      </w:r>
      <w:r>
        <w:rPr>
          <w:rFonts w:ascii="Calibri" w:hAnsi="Calibri" w:cs="Calibri"/>
        </w:rPr>
        <w:t xml:space="preserve">sinds 2015 </w:t>
      </w:r>
      <w:r w:rsidRPr="002C4A4C">
        <w:rPr>
          <w:rFonts w:ascii="Calibri" w:hAnsi="Calibri" w:cs="Calibri"/>
        </w:rPr>
        <w:t xml:space="preserve">een nieuwe financiële partner </w:t>
      </w:r>
      <w:r>
        <w:rPr>
          <w:rFonts w:ascii="Calibri" w:hAnsi="Calibri" w:cs="Calibri"/>
        </w:rPr>
        <w:t>zijn</w:t>
      </w:r>
      <w:r w:rsidRPr="002C4A4C">
        <w:rPr>
          <w:rFonts w:ascii="Calibri" w:hAnsi="Calibri" w:cs="Calibri"/>
        </w:rPr>
        <w:t>.</w:t>
      </w:r>
      <w:r>
        <w:rPr>
          <w:rFonts w:ascii="Calibri" w:hAnsi="Calibri" w:cs="Calibri"/>
        </w:rPr>
        <w:t xml:space="preserve"> Adessium heeft voor de jaren 2015 tot en met 2017 reeds toegezegd.</w:t>
      </w:r>
    </w:p>
    <w:p w:rsidR="005A1A4A" w:rsidRPr="002C4A4C" w:rsidRDefault="005A1A4A" w:rsidP="005A1A4A">
      <w:pPr>
        <w:rPr>
          <w:rFonts w:ascii="Calibri" w:hAnsi="Calibri" w:cs="Calibri"/>
        </w:rPr>
      </w:pPr>
      <w:r w:rsidRPr="002C4A4C">
        <w:rPr>
          <w:rFonts w:ascii="Calibri" w:hAnsi="Calibri" w:cs="Calibri"/>
        </w:rPr>
        <w:t xml:space="preserve">De financiering van het Meldpunt </w:t>
      </w:r>
      <w:r>
        <w:rPr>
          <w:rFonts w:ascii="Calibri" w:hAnsi="Calibri" w:cs="Calibri"/>
        </w:rPr>
        <w:t xml:space="preserve">wordt </w:t>
      </w:r>
      <w:r w:rsidRPr="002C4A4C">
        <w:rPr>
          <w:rFonts w:ascii="Calibri" w:hAnsi="Calibri" w:cs="Calibri"/>
        </w:rPr>
        <w:t xml:space="preserve">aangevraagd bij </w:t>
      </w:r>
      <w:r w:rsidR="00A15B9F">
        <w:rPr>
          <w:rFonts w:ascii="Calibri" w:hAnsi="Calibri" w:cs="Calibri"/>
        </w:rPr>
        <w:t>zes</w:t>
      </w:r>
      <w:r w:rsidRPr="002C4A4C">
        <w:rPr>
          <w:rFonts w:ascii="Calibri" w:hAnsi="Calibri" w:cs="Calibri"/>
        </w:rPr>
        <w:t xml:space="preserve"> fondsen, te weten Kerk in Actie, </w:t>
      </w:r>
      <w:r w:rsidR="00E9266E">
        <w:rPr>
          <w:rFonts w:ascii="Calibri" w:hAnsi="Calibri" w:cs="Calibri"/>
        </w:rPr>
        <w:t xml:space="preserve">Haëlla Stichting, </w:t>
      </w:r>
      <w:r w:rsidRPr="002C4A4C">
        <w:rPr>
          <w:rFonts w:ascii="Calibri" w:hAnsi="Calibri" w:cs="Calibri"/>
        </w:rPr>
        <w:t>R.C. Maagdenhuis, Maria Stroot Fonds</w:t>
      </w:r>
      <w:r>
        <w:rPr>
          <w:rFonts w:ascii="Calibri" w:hAnsi="Calibri" w:cs="Calibri"/>
        </w:rPr>
        <w:t>,</w:t>
      </w:r>
      <w:r w:rsidRPr="002C4A4C">
        <w:rPr>
          <w:rFonts w:ascii="Calibri" w:hAnsi="Calibri" w:cs="Calibri"/>
        </w:rPr>
        <w:t xml:space="preserve"> Emmaus Haarzuilens Utrecht</w:t>
      </w:r>
      <w:r>
        <w:rPr>
          <w:rFonts w:ascii="Calibri" w:hAnsi="Calibri" w:cs="Calibri"/>
        </w:rPr>
        <w:t xml:space="preserve"> en Dioraphte</w:t>
      </w:r>
      <w:r w:rsidRPr="002C4A4C">
        <w:rPr>
          <w:rFonts w:ascii="Calibri" w:hAnsi="Calibri" w:cs="Calibri"/>
        </w:rPr>
        <w:t>.</w:t>
      </w:r>
      <w:r>
        <w:rPr>
          <w:rFonts w:ascii="Calibri" w:hAnsi="Calibri" w:cs="Calibri"/>
        </w:rPr>
        <w:t xml:space="preserve"> R. C. Maagdenhuis </w:t>
      </w:r>
      <w:r w:rsidR="00E9266E">
        <w:rPr>
          <w:rFonts w:ascii="Calibri" w:hAnsi="Calibri" w:cs="Calibri"/>
        </w:rPr>
        <w:t>heeft</w:t>
      </w:r>
      <w:r w:rsidR="00F45CBD">
        <w:rPr>
          <w:rFonts w:ascii="Calibri" w:hAnsi="Calibri" w:cs="Calibri"/>
        </w:rPr>
        <w:t xml:space="preserve"> </w:t>
      </w:r>
      <w:r>
        <w:rPr>
          <w:rFonts w:ascii="Calibri" w:hAnsi="Calibri" w:cs="Calibri"/>
        </w:rPr>
        <w:t>voor de jaren 2015 tot en met 2017 reeds toegezegd.</w:t>
      </w:r>
    </w:p>
    <w:p w:rsidR="005A1A4A" w:rsidRPr="002C4A4C" w:rsidRDefault="005A1A4A" w:rsidP="005A1A4A">
      <w:pPr>
        <w:rPr>
          <w:rFonts w:ascii="Calibri" w:hAnsi="Calibri" w:cs="Calibri"/>
        </w:rPr>
      </w:pPr>
    </w:p>
    <w:p w:rsidR="005A1A4A" w:rsidRPr="002C4A4C" w:rsidRDefault="005A1A4A" w:rsidP="005A1A4A">
      <w:pPr>
        <w:rPr>
          <w:rFonts w:ascii="Calibri" w:hAnsi="Calibri" w:cs="Calibri"/>
        </w:rPr>
      </w:pPr>
      <w:r w:rsidRPr="002C4A4C">
        <w:rPr>
          <w:rFonts w:ascii="Calibri" w:hAnsi="Calibri" w:cs="Calibri"/>
        </w:rPr>
        <w:t>De taakstellende begroting voor 2016 word</w:t>
      </w:r>
      <w:r>
        <w:rPr>
          <w:rFonts w:ascii="Calibri" w:hAnsi="Calibri" w:cs="Calibri"/>
        </w:rPr>
        <w:t>t</w:t>
      </w:r>
      <w:r w:rsidRPr="002C4A4C">
        <w:rPr>
          <w:rFonts w:ascii="Calibri" w:hAnsi="Calibri" w:cs="Calibri"/>
        </w:rPr>
        <w:t xml:space="preserve"> in onderstaande tabel op de volgende pagina's gepresenteerd (Baten, Kosten) gevolgd door een procentuele toerekening van kosten voor basistaken en Meldpunt.</w:t>
      </w:r>
    </w:p>
    <w:p w:rsidR="005A1A4A" w:rsidRPr="002C4A4C" w:rsidRDefault="005A1A4A" w:rsidP="005A1A4A">
      <w:pPr>
        <w:rPr>
          <w:rFonts w:ascii="Calibri" w:hAnsi="Calibri" w:cs="Calibri"/>
        </w:rPr>
      </w:pPr>
    </w:p>
    <w:p w:rsidR="005A1A4A" w:rsidRPr="002C4A4C" w:rsidRDefault="005A1A4A" w:rsidP="005A1A4A">
      <w:pPr>
        <w:rPr>
          <w:rFonts w:ascii="Calibri" w:hAnsi="Calibri" w:cs="Calibri"/>
        </w:rPr>
      </w:pPr>
      <w:r w:rsidRPr="002C4A4C">
        <w:rPr>
          <w:rFonts w:ascii="Calibri" w:hAnsi="Calibri" w:cs="Calibri"/>
        </w:rPr>
        <w:t>Hierbij worden de volgende kanttekeningen gemaakt:</w:t>
      </w:r>
    </w:p>
    <w:p w:rsidR="005A1A4A" w:rsidRPr="002C4A4C" w:rsidRDefault="005A1A4A" w:rsidP="00174429">
      <w:pPr>
        <w:numPr>
          <w:ilvl w:val="0"/>
          <w:numId w:val="16"/>
        </w:numPr>
        <w:suppressAutoHyphens w:val="0"/>
        <w:ind w:left="360"/>
        <w:rPr>
          <w:rFonts w:ascii="Calibri" w:hAnsi="Calibri" w:cs="Calibri"/>
        </w:rPr>
      </w:pPr>
      <w:r>
        <w:rPr>
          <w:rFonts w:ascii="Calibri" w:hAnsi="Calibri" w:cs="Calibri"/>
        </w:rPr>
        <w:t>De begroting stemt grotendeels overeen met</w:t>
      </w:r>
      <w:r w:rsidR="00174429">
        <w:rPr>
          <w:rFonts w:ascii="Calibri" w:hAnsi="Calibri" w:cs="Calibri"/>
        </w:rPr>
        <w:t xml:space="preserve"> die van 2015</w:t>
      </w:r>
      <w:r w:rsidRPr="002C4A4C">
        <w:rPr>
          <w:rFonts w:ascii="Calibri" w:hAnsi="Calibri" w:cs="Calibri"/>
        </w:rPr>
        <w:t>.</w:t>
      </w:r>
      <w:r>
        <w:rPr>
          <w:rFonts w:ascii="Calibri" w:hAnsi="Calibri" w:cs="Calibri"/>
        </w:rPr>
        <w:t xml:space="preserve"> De totale kosten voor 2016 stijgen m</w:t>
      </w:r>
      <w:r w:rsidR="00E30AF6">
        <w:rPr>
          <w:rFonts w:ascii="Calibri" w:hAnsi="Calibri" w:cs="Calibri"/>
        </w:rPr>
        <w:t>et circa € </w:t>
      </w:r>
      <w:r w:rsidR="00602D31">
        <w:rPr>
          <w:rFonts w:ascii="Calibri" w:hAnsi="Calibri" w:cs="Calibri"/>
        </w:rPr>
        <w:t>6.852</w:t>
      </w:r>
      <w:r>
        <w:rPr>
          <w:rFonts w:ascii="Calibri" w:hAnsi="Calibri" w:cs="Calibri"/>
        </w:rPr>
        <w:t xml:space="preserve"> ten opzichte van de eind 2014 ingediende 3-jaren begroting 2015-2017; dit wordt grotendeels veroorzaakt door aanpassingen in personele kosten</w:t>
      </w:r>
      <w:r w:rsidR="00602D31">
        <w:rPr>
          <w:rFonts w:ascii="Calibri" w:hAnsi="Calibri" w:cs="Calibri"/>
        </w:rPr>
        <w:t xml:space="preserve"> en mogelijk extra kosten voor </w:t>
      </w:r>
      <w:r w:rsidR="00F45CBD">
        <w:rPr>
          <w:rFonts w:ascii="Calibri" w:hAnsi="Calibri" w:cs="Calibri"/>
        </w:rPr>
        <w:t>een andere locatie</w:t>
      </w:r>
      <w:r>
        <w:rPr>
          <w:rFonts w:ascii="Calibri" w:hAnsi="Calibri" w:cs="Calibri"/>
        </w:rPr>
        <w:t>.</w:t>
      </w:r>
    </w:p>
    <w:p w:rsidR="005A1A4A" w:rsidRPr="002C4A4C" w:rsidRDefault="005A1A4A" w:rsidP="00174429">
      <w:pPr>
        <w:numPr>
          <w:ilvl w:val="0"/>
          <w:numId w:val="16"/>
        </w:numPr>
        <w:suppressAutoHyphens w:val="0"/>
        <w:ind w:left="360"/>
        <w:rPr>
          <w:rFonts w:ascii="Calibri" w:hAnsi="Calibri" w:cs="Calibri"/>
        </w:rPr>
      </w:pPr>
      <w:r w:rsidRPr="002C4A4C">
        <w:rPr>
          <w:rFonts w:ascii="Calibri" w:hAnsi="Calibri" w:cs="Calibri"/>
        </w:rPr>
        <w:t xml:space="preserve">Personele kosten </w:t>
      </w:r>
      <w:r>
        <w:rPr>
          <w:rFonts w:ascii="Calibri" w:hAnsi="Calibri" w:cs="Calibri"/>
        </w:rPr>
        <w:t xml:space="preserve">voor de </w:t>
      </w:r>
      <w:r w:rsidR="00E30AF6">
        <w:rPr>
          <w:rFonts w:ascii="Calibri" w:hAnsi="Calibri" w:cs="Calibri"/>
        </w:rPr>
        <w:t xml:space="preserve">nieuwe </w:t>
      </w:r>
      <w:r>
        <w:rPr>
          <w:rFonts w:ascii="Calibri" w:hAnsi="Calibri" w:cs="Calibri"/>
        </w:rPr>
        <w:t xml:space="preserve">stafmedewerker </w:t>
      </w:r>
      <w:r w:rsidR="00F45CBD">
        <w:rPr>
          <w:rFonts w:ascii="Calibri" w:hAnsi="Calibri" w:cs="Calibri"/>
        </w:rPr>
        <w:t xml:space="preserve">(opvolging van Ariëtte Reijersen) </w:t>
      </w:r>
      <w:r w:rsidRPr="002C4A4C">
        <w:rPr>
          <w:rFonts w:ascii="Calibri" w:hAnsi="Calibri" w:cs="Calibri"/>
        </w:rPr>
        <w:t xml:space="preserve">zijn </w:t>
      </w:r>
      <w:r>
        <w:rPr>
          <w:rFonts w:ascii="Calibri" w:hAnsi="Calibri" w:cs="Calibri"/>
        </w:rPr>
        <w:t>omhoog gegaan</w:t>
      </w:r>
      <w:r w:rsidR="00E30AF6">
        <w:rPr>
          <w:rFonts w:ascii="Calibri" w:hAnsi="Calibri" w:cs="Calibri"/>
        </w:rPr>
        <w:t xml:space="preserve"> omdat per 1 februari een contract voor  30 uur </w:t>
      </w:r>
      <w:r w:rsidR="00F45CBD">
        <w:rPr>
          <w:rFonts w:ascii="Calibri" w:hAnsi="Calibri" w:cs="Calibri"/>
        </w:rPr>
        <w:t xml:space="preserve">(i.p.v. 24) </w:t>
      </w:r>
      <w:r w:rsidR="00E30AF6">
        <w:rPr>
          <w:rFonts w:ascii="Calibri" w:hAnsi="Calibri" w:cs="Calibri"/>
        </w:rPr>
        <w:t xml:space="preserve">is aangeboden </w:t>
      </w:r>
      <w:r w:rsidRPr="002C4A4C">
        <w:rPr>
          <w:rFonts w:ascii="Calibri" w:hAnsi="Calibri" w:cs="Calibri"/>
        </w:rPr>
        <w:t xml:space="preserve">gebaseerd op de </w:t>
      </w:r>
      <w:r>
        <w:rPr>
          <w:rFonts w:ascii="Calibri" w:hAnsi="Calibri" w:cs="Calibri"/>
        </w:rPr>
        <w:t>inschaling</w:t>
      </w:r>
      <w:r w:rsidR="00E30AF6">
        <w:rPr>
          <w:rFonts w:ascii="Calibri" w:hAnsi="Calibri" w:cs="Calibri"/>
        </w:rPr>
        <w:t xml:space="preserve"> van 2015. </w:t>
      </w:r>
      <w:r>
        <w:rPr>
          <w:rFonts w:ascii="Calibri" w:hAnsi="Calibri" w:cs="Calibri"/>
        </w:rPr>
        <w:t>Dit is noodzakelijk gebleken om voldoende kritische massa en continuïteit te verzekeren.</w:t>
      </w:r>
    </w:p>
    <w:p w:rsidR="005A1A4A" w:rsidRPr="002C4A4C" w:rsidRDefault="00E30AF6" w:rsidP="00174429">
      <w:pPr>
        <w:numPr>
          <w:ilvl w:val="0"/>
          <w:numId w:val="16"/>
        </w:numPr>
        <w:suppressAutoHyphens w:val="0"/>
        <w:ind w:left="360"/>
        <w:rPr>
          <w:rFonts w:ascii="Calibri" w:hAnsi="Calibri" w:cs="Calibri"/>
        </w:rPr>
      </w:pPr>
      <w:r>
        <w:rPr>
          <w:rFonts w:ascii="Calibri" w:hAnsi="Calibri" w:cs="Calibri"/>
        </w:rPr>
        <w:t>I</w:t>
      </w:r>
      <w:r w:rsidR="005A1A4A">
        <w:rPr>
          <w:rFonts w:ascii="Calibri" w:hAnsi="Calibri" w:cs="Calibri"/>
        </w:rPr>
        <w:t xml:space="preserve">n 2016 zullen </w:t>
      </w:r>
      <w:r>
        <w:rPr>
          <w:rFonts w:ascii="Calibri" w:hAnsi="Calibri" w:cs="Calibri"/>
        </w:rPr>
        <w:t xml:space="preserve">geen </w:t>
      </w:r>
      <w:r w:rsidR="005A1A4A">
        <w:rPr>
          <w:rFonts w:ascii="Calibri" w:hAnsi="Calibri" w:cs="Calibri"/>
        </w:rPr>
        <w:t>k</w:t>
      </w:r>
      <w:r w:rsidR="005A1A4A" w:rsidRPr="002C4A4C">
        <w:rPr>
          <w:rFonts w:ascii="Calibri" w:hAnsi="Calibri" w:cs="Calibri"/>
        </w:rPr>
        <w:t xml:space="preserve">osten </w:t>
      </w:r>
      <w:r>
        <w:rPr>
          <w:rFonts w:ascii="Calibri" w:hAnsi="Calibri" w:cs="Calibri"/>
        </w:rPr>
        <w:t xml:space="preserve">meer </w:t>
      </w:r>
      <w:r w:rsidR="005A1A4A">
        <w:rPr>
          <w:rFonts w:ascii="Calibri" w:hAnsi="Calibri" w:cs="Calibri"/>
        </w:rPr>
        <w:t xml:space="preserve">worden gemaakt </w:t>
      </w:r>
      <w:r w:rsidR="005A1A4A" w:rsidRPr="002C4A4C">
        <w:rPr>
          <w:rFonts w:ascii="Calibri" w:hAnsi="Calibri" w:cs="Calibri"/>
        </w:rPr>
        <w:t xml:space="preserve">voor </w:t>
      </w:r>
      <w:r w:rsidR="005A1A4A">
        <w:rPr>
          <w:rFonts w:ascii="Calibri" w:hAnsi="Calibri" w:cs="Calibri"/>
        </w:rPr>
        <w:t xml:space="preserve">de aanvullende </w:t>
      </w:r>
      <w:r w:rsidR="005A1A4A" w:rsidRPr="002C4A4C">
        <w:rPr>
          <w:rFonts w:ascii="Calibri" w:hAnsi="Calibri" w:cs="Calibri"/>
        </w:rPr>
        <w:t>ontslagvergoeding van de v</w:t>
      </w:r>
      <w:r w:rsidR="005A1A4A">
        <w:rPr>
          <w:rFonts w:ascii="Calibri" w:hAnsi="Calibri" w:cs="Calibri"/>
        </w:rPr>
        <w:t xml:space="preserve">oormalige directeur </w:t>
      </w:r>
      <w:r>
        <w:rPr>
          <w:rFonts w:ascii="Calibri" w:hAnsi="Calibri" w:cs="Calibri"/>
        </w:rPr>
        <w:t>omdat zij per 1 januari 2016 een nieuwe baan heeft.</w:t>
      </w:r>
    </w:p>
    <w:p w:rsidR="005A1A4A" w:rsidRPr="002C4A4C" w:rsidRDefault="005A1A4A" w:rsidP="00174429">
      <w:pPr>
        <w:numPr>
          <w:ilvl w:val="0"/>
          <w:numId w:val="16"/>
        </w:numPr>
        <w:suppressAutoHyphens w:val="0"/>
        <w:ind w:left="360"/>
        <w:rPr>
          <w:rFonts w:ascii="Calibri" w:hAnsi="Calibri" w:cs="Calibri"/>
        </w:rPr>
      </w:pPr>
      <w:r>
        <w:rPr>
          <w:rFonts w:ascii="Calibri" w:hAnsi="Calibri" w:cs="Calibri"/>
        </w:rPr>
        <w:t>Op jaarbasis zijn k</w:t>
      </w:r>
      <w:r w:rsidRPr="002C4A4C">
        <w:rPr>
          <w:rFonts w:ascii="Calibri" w:hAnsi="Calibri" w:cs="Calibri"/>
        </w:rPr>
        <w:t>osten voor gemiddeld één stagiaire begroot.</w:t>
      </w:r>
    </w:p>
    <w:p w:rsidR="00901825" w:rsidRDefault="005A1A4A" w:rsidP="00174429">
      <w:pPr>
        <w:numPr>
          <w:ilvl w:val="0"/>
          <w:numId w:val="16"/>
        </w:numPr>
        <w:suppressAutoHyphens w:val="0"/>
        <w:ind w:left="360"/>
        <w:rPr>
          <w:rFonts w:ascii="Calibri" w:hAnsi="Calibri" w:cs="Calibri"/>
        </w:rPr>
      </w:pPr>
      <w:r w:rsidRPr="002C4A4C">
        <w:rPr>
          <w:rFonts w:ascii="Calibri" w:hAnsi="Calibri" w:cs="Calibri"/>
        </w:rPr>
        <w:t xml:space="preserve">Een </w:t>
      </w:r>
      <w:r w:rsidR="004C3456">
        <w:rPr>
          <w:rFonts w:ascii="Calibri" w:hAnsi="Calibri" w:cs="Calibri"/>
        </w:rPr>
        <w:t xml:space="preserve">extra </w:t>
      </w:r>
      <w:r w:rsidRPr="002C4A4C">
        <w:rPr>
          <w:rFonts w:ascii="Calibri" w:hAnsi="Calibri" w:cs="Calibri"/>
        </w:rPr>
        <w:t>bedrag ad € 5</w:t>
      </w:r>
      <w:r w:rsidR="004C3456">
        <w:rPr>
          <w:rFonts w:ascii="Calibri" w:hAnsi="Calibri" w:cs="Calibri"/>
        </w:rPr>
        <w:t>.0</w:t>
      </w:r>
      <w:r w:rsidRPr="002C4A4C">
        <w:rPr>
          <w:rFonts w:ascii="Calibri" w:hAnsi="Calibri" w:cs="Calibri"/>
        </w:rPr>
        <w:t xml:space="preserve">00 is opgenomen voor de </w:t>
      </w:r>
      <w:r w:rsidR="004C3456">
        <w:rPr>
          <w:rFonts w:ascii="Calibri" w:hAnsi="Calibri" w:cs="Calibri"/>
        </w:rPr>
        <w:t>huur in verband met eventuele verhuiskosten en kosten hogere huur</w:t>
      </w:r>
      <w:r w:rsidRPr="002C4A4C">
        <w:rPr>
          <w:rFonts w:ascii="Calibri" w:hAnsi="Calibri" w:cs="Calibri"/>
        </w:rPr>
        <w:t>.</w:t>
      </w:r>
    </w:p>
    <w:p w:rsidR="007358FC" w:rsidRDefault="00901825" w:rsidP="00174429">
      <w:pPr>
        <w:numPr>
          <w:ilvl w:val="0"/>
          <w:numId w:val="16"/>
        </w:numPr>
        <w:suppressAutoHyphens w:val="0"/>
        <w:ind w:left="360"/>
        <w:rPr>
          <w:rFonts w:ascii="Calibri" w:hAnsi="Calibri" w:cs="Calibri"/>
          <w:noProof/>
          <w:lang w:val="en-US" w:eastAsia="en-US" w:bidi="ar-SA"/>
        </w:rPr>
      </w:pPr>
      <w:r>
        <w:rPr>
          <w:rFonts w:ascii="Calibri" w:hAnsi="Calibri" w:cs="Calibri"/>
        </w:rPr>
        <w:br w:type="page"/>
      </w:r>
    </w:p>
    <w:p w:rsidR="005A1A4A" w:rsidRDefault="0033004B" w:rsidP="00CB0AEA">
      <w:pPr>
        <w:numPr>
          <w:ilvl w:val="0"/>
          <w:numId w:val="16"/>
        </w:numPr>
        <w:suppressAutoHyphens w:val="0"/>
        <w:ind w:left="0" w:firstLine="0"/>
        <w:rPr>
          <w:rFonts w:ascii="Calibri" w:hAnsi="Calibri" w:cs="Calibri"/>
        </w:rPr>
      </w:pPr>
      <w:r w:rsidRPr="0033004B">
        <w:rPr>
          <w:rFonts w:ascii="Calibri" w:hAnsi="Calibri" w:cs="Calibri"/>
          <w:noProof/>
          <w:lang w:val="en-US" w:eastAsia="en-US" w:bidi="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45pt;height:480pt;z-index:251658752;mso-wrap-edited:f;mso-position-horizontal-relative:text;mso-position-vertical-relative:text" wrapcoords="0 0 21600 0 21600 21600 0 21600 0 0">
            <v:imagedata r:id="rId11" o:title=""/>
            <w10:wrap type="through"/>
          </v:shape>
        </w:pict>
      </w:r>
      <w:r w:rsidR="007358FC">
        <w:rPr>
          <w:rFonts w:ascii="Calibri" w:hAnsi="Calibri" w:cs="Calibri"/>
          <w:noProof/>
          <w:lang w:val="en-US" w:eastAsia="en-US" w:bidi="ar-SA"/>
        </w:rPr>
        <w:br w:type="page"/>
      </w:r>
      <w:r>
        <w:rPr>
          <w:rFonts w:ascii="Calibri" w:hAnsi="Calibri" w:cs="Calibri"/>
          <w:noProof/>
          <w:lang w:val="en-US" w:eastAsia="en-US" w:bidi="ar-SA"/>
        </w:rPr>
        <w:lastRenderedPageBreak/>
        <w:fldChar w:fldCharType="begin"/>
      </w:r>
      <w:r>
        <w:rPr>
          <w:rFonts w:ascii="Calibri" w:hAnsi="Calibri" w:cs="Calibri"/>
          <w:noProof/>
          <w:lang w:val="en-US" w:eastAsia="en-US" w:bidi="ar-SA"/>
        </w:rPr>
        <w:instrText xml:space="preserve"> LINK Excel.Sheet.8 "Macintosh HD:Users:KeesManintveld:Documents:EQ Fair:Projecten:Stichting LOS:Financien:Begrotingen en Jaarrekeningen Stichting LOS:LOS Begroting Basistaken + Meldpunt 2016 Fondsen - 160205.xlsm!Begroting!R42C2:R96C18" "" \a \p </w:instrText>
      </w:r>
      <w:r>
        <w:rPr>
          <w:rFonts w:ascii="Calibri" w:hAnsi="Calibri" w:cs="Calibri"/>
          <w:noProof/>
          <w:lang w:val="en-US" w:eastAsia="en-US" w:bidi="ar-SA"/>
        </w:rPr>
        <w:fldChar w:fldCharType="separate"/>
      </w:r>
      <w:r w:rsidRPr="0033004B">
        <w:rPr>
          <w:rFonts w:ascii="Calibri" w:hAnsi="Calibri" w:cs="Calibri"/>
          <w:noProof/>
          <w:lang w:val="en-US" w:eastAsia="en-US" w:bidi="ar-SA"/>
        </w:rPr>
        <w:object w:dxaOrig="6900" w:dyaOrig="13460">
          <v:shape id="_x0000_i1026" type="#_x0000_t75" style="width:345pt;height:672.75pt">
            <v:imagedata r:id="rId12" o:title=""/>
          </v:shape>
        </w:object>
      </w:r>
      <w:r>
        <w:rPr>
          <w:rFonts w:ascii="Calibri" w:hAnsi="Calibri" w:cs="Calibri"/>
          <w:noProof/>
          <w:lang w:val="en-US" w:eastAsia="en-US" w:bidi="ar-SA"/>
        </w:rPr>
        <w:fldChar w:fldCharType="end"/>
      </w:r>
      <w:r w:rsidR="007358FC">
        <w:rPr>
          <w:rFonts w:ascii="Calibri" w:hAnsi="Calibri" w:cs="Calibri"/>
          <w:noProof/>
          <w:lang w:val="en-US" w:eastAsia="en-US" w:bidi="ar-SA"/>
        </w:rPr>
        <w:br w:type="page"/>
      </w:r>
    </w:p>
    <w:p w:rsidR="005A38E2" w:rsidRDefault="0033004B" w:rsidP="00174429">
      <w:pPr>
        <w:widowControl w:val="0"/>
      </w:pPr>
      <w:r>
        <w:rPr>
          <w:noProof/>
          <w:lang w:val="en-US" w:eastAsia="en-US" w:bidi="ar-SA"/>
        </w:rPr>
        <w:lastRenderedPageBreak/>
        <w:fldChar w:fldCharType="begin"/>
      </w:r>
      <w:r>
        <w:rPr>
          <w:noProof/>
          <w:lang w:val="en-US" w:eastAsia="en-US" w:bidi="ar-SA"/>
        </w:rPr>
        <w:instrText xml:space="preserve"> LINK Excel.Sheet.8 "Macintosh HD:Users:KeesManintveld:Documents:EQ Fair:Projecten:Stichting LOS:Financien:Begrotingen en Jaarrekeningen Stichting LOS:LOS Begroting Basistaken + Meldpunt 2016 Fondsen - 160205.xlsm!Begroting!R100C2:R119C18" "" \a \p </w:instrText>
      </w:r>
      <w:r>
        <w:rPr>
          <w:noProof/>
          <w:lang w:val="en-US" w:eastAsia="en-US" w:bidi="ar-SA"/>
        </w:rPr>
        <w:fldChar w:fldCharType="separate"/>
      </w:r>
      <w:r w:rsidRPr="0033004B">
        <w:rPr>
          <w:noProof/>
          <w:lang w:val="en-US" w:eastAsia="en-US" w:bidi="ar-SA"/>
        </w:rPr>
        <w:object w:dxaOrig="6900" w:dyaOrig="5300">
          <v:shape id="_x0000_i1027" type="#_x0000_t75" style="width:345pt;height:264.75pt">
            <v:imagedata r:id="rId13" o:title=""/>
          </v:shape>
        </w:object>
      </w:r>
      <w:r>
        <w:rPr>
          <w:noProof/>
          <w:lang w:val="en-US" w:eastAsia="en-US" w:bidi="ar-SA"/>
        </w:rPr>
        <w:fldChar w:fldCharType="end"/>
      </w:r>
    </w:p>
    <w:sectPr w:rsidR="005A38E2" w:rsidSect="00210216">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31" w:rsidRDefault="00602D31" w:rsidP="005A7960">
      <w:r>
        <w:separator/>
      </w:r>
    </w:p>
  </w:endnote>
  <w:endnote w:type="continuationSeparator" w:id="0">
    <w:p w:rsidR="00602D31" w:rsidRDefault="00602D31" w:rsidP="005A7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 PL ShanHeiSun Un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ohit Hindi">
    <w:panose1 w:val="00000000000000000000"/>
    <w:charset w:val="00"/>
    <w:family w:val="roman"/>
    <w:notTrueType/>
    <w:pitch w:val="default"/>
    <w:sig w:usb0="00000003" w:usb1="00000000" w:usb2="00000000" w:usb3="00000000" w:csb0="00000001" w:csb1="00000000"/>
  </w:font>
  <w:font w:name="Utopi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31" w:rsidRDefault="0033004B" w:rsidP="00C75B3E">
    <w:pPr>
      <w:pStyle w:val="Voettekst"/>
      <w:framePr w:wrap="around" w:vAnchor="text" w:hAnchor="margin" w:xAlign="right" w:y="1"/>
      <w:rPr>
        <w:rStyle w:val="Paginanummer"/>
      </w:rPr>
    </w:pPr>
    <w:r>
      <w:rPr>
        <w:rStyle w:val="Paginanummer"/>
      </w:rPr>
      <w:fldChar w:fldCharType="begin"/>
    </w:r>
    <w:r w:rsidR="00602D31">
      <w:rPr>
        <w:rStyle w:val="Paginanummer"/>
      </w:rPr>
      <w:instrText xml:space="preserve">PAGE  </w:instrText>
    </w:r>
    <w:r>
      <w:rPr>
        <w:rStyle w:val="Paginanummer"/>
      </w:rPr>
      <w:fldChar w:fldCharType="separate"/>
    </w:r>
    <w:r w:rsidR="00E122FA">
      <w:rPr>
        <w:rStyle w:val="Paginanummer"/>
        <w:noProof/>
      </w:rPr>
      <w:t>7</w:t>
    </w:r>
    <w:r>
      <w:rPr>
        <w:rStyle w:val="Paginanummer"/>
      </w:rPr>
      <w:fldChar w:fldCharType="end"/>
    </w:r>
  </w:p>
  <w:p w:rsidR="00602D31" w:rsidRDefault="00602D31" w:rsidP="00C75B3E">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31" w:rsidRDefault="00602D31" w:rsidP="00C75B3E">
    <w:pPr>
      <w:pStyle w:val="Voettekst"/>
      <w:framePr w:wrap="around" w:vAnchor="text" w:hAnchor="margin" w:xAlign="right" w:y="1"/>
      <w:rPr>
        <w:rStyle w:val="Paginanummer"/>
      </w:rPr>
    </w:pPr>
    <w:r>
      <w:rPr>
        <w:rStyle w:val="Paginanummer"/>
      </w:rPr>
      <w:t xml:space="preserve">Pagina </w:t>
    </w:r>
    <w:r w:rsidR="0033004B">
      <w:rPr>
        <w:rStyle w:val="Paginanummer"/>
      </w:rPr>
      <w:fldChar w:fldCharType="begin"/>
    </w:r>
    <w:r>
      <w:rPr>
        <w:rStyle w:val="Paginanummer"/>
      </w:rPr>
      <w:instrText xml:space="preserve">PAGE  </w:instrText>
    </w:r>
    <w:r w:rsidR="0033004B">
      <w:rPr>
        <w:rStyle w:val="Paginanummer"/>
      </w:rPr>
      <w:fldChar w:fldCharType="separate"/>
    </w:r>
    <w:r w:rsidR="00FC5705">
      <w:rPr>
        <w:rStyle w:val="Paginanummer"/>
        <w:noProof/>
      </w:rPr>
      <w:t>7</w:t>
    </w:r>
    <w:r w:rsidR="0033004B">
      <w:rPr>
        <w:rStyle w:val="Paginanummer"/>
      </w:rPr>
      <w:fldChar w:fldCharType="end"/>
    </w:r>
  </w:p>
  <w:p w:rsidR="00602D31" w:rsidRDefault="00602D31" w:rsidP="00C75B3E">
    <w:pPr>
      <w:pStyle w:val="Voettekst"/>
    </w:pPr>
    <w:r>
      <w:t xml:space="preserve">Werkplan Stichting LOS </w:t>
    </w:r>
    <w:r w:rsidRPr="00C75B3E">
      <w:t>2016</w:t>
    </w:r>
    <w:r w:rsidR="00543440">
      <w:t xml:space="preserve"> - aa</w:t>
    </w:r>
    <w:bookmarkStart w:id="0" w:name="_GoBack"/>
    <w:bookmarkEnd w:id="0"/>
    <w:r w:rsidR="00543440">
      <w:t>ngepast februari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40" w:rsidRDefault="0054344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31" w:rsidRDefault="00602D31" w:rsidP="005A7960">
      <w:r>
        <w:separator/>
      </w:r>
    </w:p>
  </w:footnote>
  <w:footnote w:type="continuationSeparator" w:id="0">
    <w:p w:rsidR="00602D31" w:rsidRDefault="00602D31" w:rsidP="005A7960">
      <w:r>
        <w:continuationSeparator/>
      </w:r>
    </w:p>
  </w:footnote>
  <w:footnote w:id="1">
    <w:p w:rsidR="00602D31" w:rsidRDefault="00602D31">
      <w:r>
        <w:rPr>
          <w:rStyle w:val="Voetnoottekens"/>
        </w:rPr>
        <w:footnoteRef/>
      </w:r>
      <w:r>
        <w:br w:type="page"/>
      </w:r>
      <w:r>
        <w:rPr>
          <w:rFonts w:ascii="Calibri" w:hAnsi="Calibri" w:cs="Calibri"/>
        </w:rPr>
        <w:tab/>
        <w:t xml:space="preserve">Dit artikel luidt: </w:t>
      </w:r>
      <w:r>
        <w:rPr>
          <w:rFonts w:ascii="Calibri" w:hAnsi="Calibri" w:cs="Calibri"/>
          <w:i/>
          <w:iCs/>
        </w:rPr>
        <w:t>Een ieder heeft recht op een levensstandaard, die hoog genoeg is voor de gezondheid en het welzijn van zichzelf en zijn gezin, waaronder inbegrepen voeding, kleding, huisvesting en geneeskundige verzorging en de noodzakelijke sociale diensten, alsmede het recht op voorziening in geval van werkloosheid ziekte, invaliditeit, overlijden van de echtgenoot, ouderdom of een ander gemis aan bestaansmiddelen, ontstaan ten gevolge van omstandigheden onafhankelijk van zijn wil.</w:t>
      </w:r>
    </w:p>
    <w:p w:rsidR="00602D31" w:rsidRDefault="00602D31">
      <w:pPr>
        <w:pStyle w:val="Voetnoottekst1"/>
        <w:rPr>
          <w:rFonts w:ascii="Calibri" w:hAnsi="Calibri" w:cs="Calibri"/>
          <w:i/>
          <w:iCs/>
        </w:rPr>
      </w:pPr>
      <w:r>
        <w:rPr>
          <w:rFonts w:ascii="Calibri" w:hAnsi="Calibri" w:cs="Calibri"/>
          <w:i/>
          <w:iCs/>
        </w:rPr>
        <w:tab/>
        <w:t>Moeder en kind hebben recht op bijzondere zorg en bijstand. Alle kinderen, al dan niet wettig, zullen dezelfde sociale bescherming genieten.</w:t>
      </w:r>
    </w:p>
    <w:p w:rsidR="00602D31" w:rsidRDefault="00602D31">
      <w:pPr>
        <w:pStyle w:val="Voetnoottekst"/>
      </w:pPr>
    </w:p>
  </w:footnote>
  <w:footnote w:id="2">
    <w:p w:rsidR="00602D31" w:rsidRPr="005A1A4A" w:rsidRDefault="00602D31" w:rsidP="005A1A4A">
      <w:pPr>
        <w:rPr>
          <w:sz w:val="18"/>
          <w:szCs w:val="18"/>
        </w:rPr>
      </w:pPr>
      <w:r w:rsidRPr="005A1A4A">
        <w:rPr>
          <w:rStyle w:val="Voetnoottekens"/>
          <w:sz w:val="18"/>
          <w:szCs w:val="18"/>
        </w:rPr>
        <w:footnoteRef/>
      </w:r>
      <w:r w:rsidRPr="005A1A4A">
        <w:rPr>
          <w:sz w:val="18"/>
          <w:szCs w:val="18"/>
        </w:rPr>
        <w:t xml:space="preserve"> Geketende Zorg; Gezondheidszorgen in Vreemdelingendetentie. Werkgroep Medische Zorg in VreemdelingenDetentie, mei 2014</w:t>
      </w:r>
    </w:p>
  </w:footnote>
  <w:footnote w:id="3">
    <w:p w:rsidR="00602D31" w:rsidRPr="005A1A4A" w:rsidRDefault="00602D31" w:rsidP="005A1A4A">
      <w:pPr>
        <w:rPr>
          <w:sz w:val="18"/>
          <w:szCs w:val="18"/>
        </w:rPr>
      </w:pPr>
      <w:r w:rsidRPr="005A1A4A">
        <w:rPr>
          <w:rStyle w:val="Voetnoottekens"/>
          <w:sz w:val="18"/>
          <w:szCs w:val="18"/>
        </w:rPr>
        <w:footnoteRef/>
      </w:r>
      <w:r w:rsidRPr="005A1A4A">
        <w:rPr>
          <w:sz w:val="18"/>
          <w:szCs w:val="18"/>
        </w:rPr>
        <w:t xml:space="preserve"> Als iemand lijdt, moet hij dan naar een isoleercel? Isolatie in vreemdelingendetentie Schadelijk en onnodig. Werkgroep Gezondheid en Zorg in Vreemdelingendetentie, februari 2015</w:t>
      </w:r>
    </w:p>
  </w:footnote>
  <w:footnote w:id="4">
    <w:p w:rsidR="00602D31" w:rsidRPr="005A1A4A" w:rsidRDefault="00602D31" w:rsidP="005A1A4A">
      <w:pPr>
        <w:rPr>
          <w:sz w:val="18"/>
          <w:szCs w:val="18"/>
        </w:rPr>
      </w:pPr>
      <w:r w:rsidRPr="005A1A4A">
        <w:rPr>
          <w:rStyle w:val="Voetnoottekens"/>
          <w:sz w:val="18"/>
          <w:szCs w:val="18"/>
        </w:rPr>
        <w:footnoteRef/>
      </w:r>
      <w:r w:rsidRPr="005A1A4A">
        <w:rPr>
          <w:sz w:val="18"/>
          <w:szCs w:val="18"/>
        </w:rPr>
        <w:t xml:space="preserve"> Richtlijn 2012/29/EU, http://eur-lex.europa.eu/LexUriServ/LexUriServ.do?uri=OJ:L:2012:315:0057:0073:NL:PDF</w:t>
      </w:r>
    </w:p>
    <w:p w:rsidR="00602D31" w:rsidRDefault="00602D31">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40" w:rsidRDefault="0054344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40" w:rsidRDefault="0054344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40" w:rsidRDefault="0054344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11"/>
    <w:lvl w:ilvl="0">
      <w:start w:val="1"/>
      <w:numFmt w:val="bullet"/>
      <w:lvlText w:val="-"/>
      <w:lvlJc w:val="left"/>
      <w:pPr>
        <w:tabs>
          <w:tab w:val="num" w:pos="360"/>
        </w:tabs>
        <w:ind w:left="36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WWNum23"/>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4">
    <w:nsid w:val="0F875534"/>
    <w:multiLevelType w:val="multilevel"/>
    <w:tmpl w:val="CA967E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upperRoman"/>
      <w:lvlText w:val="%3."/>
      <w:lvlJc w:val="righ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1812359"/>
    <w:multiLevelType w:val="multilevel"/>
    <w:tmpl w:val="97787A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upperRoman"/>
      <w:lvlText w:val="%3."/>
      <w:lvlJc w:val="righ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2B146A"/>
    <w:multiLevelType w:val="hybridMultilevel"/>
    <w:tmpl w:val="8F6EDDEC"/>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4B77582"/>
    <w:multiLevelType w:val="multilevel"/>
    <w:tmpl w:val="8FCADD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upperRoman"/>
      <w:lvlText w:val="%3."/>
      <w:lvlJc w:val="righ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59D2ECF"/>
    <w:multiLevelType w:val="hybridMultilevel"/>
    <w:tmpl w:val="F6C0E9D6"/>
    <w:lvl w:ilvl="0" w:tplc="F3DE28D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D82754"/>
    <w:multiLevelType w:val="multilevel"/>
    <w:tmpl w:val="EBEAF3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upperRoman"/>
      <w:lvlText w:val="%3."/>
      <w:lvlJc w:val="righ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43C2232"/>
    <w:multiLevelType w:val="multilevel"/>
    <w:tmpl w:val="F21813D0"/>
    <w:styleLink w:val="Bs"/>
    <w:lvl w:ilvl="0">
      <w:start w:val="1"/>
      <w:numFmt w:val="bullet"/>
      <w:lvlText w:val=""/>
      <w:lvlJc w:val="left"/>
      <w:pPr>
        <w:ind w:left="397" w:hanging="397"/>
      </w:pPr>
      <w:rPr>
        <w:rFonts w:ascii="Wingdings 2" w:hAnsi="Wingdings 2" w:hint="default"/>
      </w:rPr>
    </w:lvl>
    <w:lvl w:ilvl="1">
      <w:start w:val="1"/>
      <w:numFmt w:val="bullet"/>
      <w:lvlText w:val="*"/>
      <w:lvlJc w:val="left"/>
      <w:pPr>
        <w:ind w:left="794" w:hanging="397"/>
      </w:pPr>
      <w:rPr>
        <w:rFonts w:ascii="Times New Roman" w:hAnsi="Times New Roman" w:cs="Times New Roman"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Wingdings 2" w:hAnsi="Wingdings 2" w:hint="default"/>
      </w:rPr>
    </w:lvl>
    <w:lvl w:ilvl="4">
      <w:start w:val="1"/>
      <w:numFmt w:val="bullet"/>
      <w:lvlText w:val=""/>
      <w:lvlJc w:val="left"/>
      <w:pPr>
        <w:ind w:left="1985" w:hanging="397"/>
      </w:pPr>
      <w:rPr>
        <w:rFonts w:ascii="Wingdings 2" w:hAnsi="Wingdings 2" w:hint="default"/>
      </w:rPr>
    </w:lvl>
    <w:lvl w:ilvl="5">
      <w:start w:val="1"/>
      <w:numFmt w:val="bullet"/>
      <w:lvlText w:val=""/>
      <w:lvlJc w:val="left"/>
      <w:pPr>
        <w:ind w:left="2381" w:hanging="396"/>
      </w:pPr>
      <w:rPr>
        <w:rFonts w:ascii="Wingdings" w:hAnsi="Wingdings" w:hint="default"/>
      </w:rPr>
    </w:lvl>
    <w:lvl w:ilvl="6">
      <w:start w:val="1"/>
      <w:numFmt w:val="bullet"/>
      <w:lvlText w:val=""/>
      <w:lvlJc w:val="left"/>
      <w:pPr>
        <w:tabs>
          <w:tab w:val="num" w:pos="2381"/>
        </w:tabs>
        <w:ind w:left="2778" w:hanging="397"/>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46411E7"/>
    <w:multiLevelType w:val="hybridMultilevel"/>
    <w:tmpl w:val="8F5EB086"/>
    <w:lvl w:ilvl="0" w:tplc="F3DE28D0">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5E01B74"/>
    <w:multiLevelType w:val="hybridMultilevel"/>
    <w:tmpl w:val="B8F4F8EA"/>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B9C1EED"/>
    <w:multiLevelType w:val="multilevel"/>
    <w:tmpl w:val="F21813D0"/>
    <w:numStyleLink w:val="Bs"/>
  </w:abstractNum>
  <w:abstractNum w:abstractNumId="14">
    <w:nsid w:val="73CF1C7E"/>
    <w:multiLevelType w:val="multilevel"/>
    <w:tmpl w:val="716A82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upperRoman"/>
      <w:lvlText w:val="%3."/>
      <w:lvlJc w:val="righ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4BC317B"/>
    <w:multiLevelType w:val="multilevel"/>
    <w:tmpl w:val="F21813D0"/>
    <w:numStyleLink w:val="Bs"/>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15"/>
  </w:num>
  <w:num w:numId="8">
    <w:abstractNumId w:val="13"/>
  </w:num>
  <w:num w:numId="9">
    <w:abstractNumId w:val="14"/>
  </w:num>
  <w:num w:numId="10">
    <w:abstractNumId w:val="4"/>
  </w:num>
  <w:num w:numId="11">
    <w:abstractNumId w:val="7"/>
  </w:num>
  <w:num w:numId="12">
    <w:abstractNumId w:val="5"/>
  </w:num>
  <w:num w:numId="13">
    <w:abstractNumId w:val="12"/>
  </w:num>
  <w:num w:numId="14">
    <w:abstractNumId w:val="6"/>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4386"/>
    <w:rsid w:val="000352A7"/>
    <w:rsid w:val="000D2B3E"/>
    <w:rsid w:val="00103F13"/>
    <w:rsid w:val="001227FA"/>
    <w:rsid w:val="001329AC"/>
    <w:rsid w:val="00135EED"/>
    <w:rsid w:val="0014080E"/>
    <w:rsid w:val="00174429"/>
    <w:rsid w:val="001F2915"/>
    <w:rsid w:val="00210216"/>
    <w:rsid w:val="002B2D3B"/>
    <w:rsid w:val="002E15B0"/>
    <w:rsid w:val="0033004B"/>
    <w:rsid w:val="003401A7"/>
    <w:rsid w:val="0039501F"/>
    <w:rsid w:val="004219E1"/>
    <w:rsid w:val="004C3456"/>
    <w:rsid w:val="00543440"/>
    <w:rsid w:val="005A1A4A"/>
    <w:rsid w:val="005A38E2"/>
    <w:rsid w:val="005A7960"/>
    <w:rsid w:val="005F50C3"/>
    <w:rsid w:val="00602D31"/>
    <w:rsid w:val="006719B9"/>
    <w:rsid w:val="00673335"/>
    <w:rsid w:val="007358FC"/>
    <w:rsid w:val="007700E8"/>
    <w:rsid w:val="007A794E"/>
    <w:rsid w:val="0081515C"/>
    <w:rsid w:val="00901825"/>
    <w:rsid w:val="00954F9A"/>
    <w:rsid w:val="0096206C"/>
    <w:rsid w:val="009F1732"/>
    <w:rsid w:val="00A15B9F"/>
    <w:rsid w:val="00A51CF9"/>
    <w:rsid w:val="00AD2879"/>
    <w:rsid w:val="00AE4419"/>
    <w:rsid w:val="00B61FFC"/>
    <w:rsid w:val="00B83692"/>
    <w:rsid w:val="00BE4386"/>
    <w:rsid w:val="00C06FD7"/>
    <w:rsid w:val="00C35360"/>
    <w:rsid w:val="00C74F5E"/>
    <w:rsid w:val="00C75B3E"/>
    <w:rsid w:val="00CB0AEA"/>
    <w:rsid w:val="00D0308A"/>
    <w:rsid w:val="00E122FA"/>
    <w:rsid w:val="00E30AF6"/>
    <w:rsid w:val="00E9266E"/>
    <w:rsid w:val="00F45CBD"/>
    <w:rsid w:val="00FC5705"/>
    <w:rsid w:val="00FC6DD4"/>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0216"/>
    <w:pPr>
      <w:suppressAutoHyphens/>
    </w:pPr>
    <w:rPr>
      <w:rFonts w:ascii="Arial" w:eastAsia="AR PL ShanHeiSun Uni" w:hAnsi="Arial" w:cs="Arial"/>
      <w:kern w:val="1"/>
      <w:szCs w:val="24"/>
      <w:lang w:eastAsia="hi-IN" w:bidi="hi-IN"/>
    </w:rPr>
  </w:style>
  <w:style w:type="paragraph" w:styleId="Kop1">
    <w:name w:val="heading 1"/>
    <w:basedOn w:val="Standaard"/>
    <w:next w:val="Plattetekst"/>
    <w:qFormat/>
    <w:rsid w:val="00210216"/>
    <w:pPr>
      <w:keepNext/>
      <w:spacing w:before="240" w:after="60"/>
      <w:outlineLvl w:val="0"/>
    </w:pPr>
    <w:rPr>
      <w:b/>
      <w:bCs/>
      <w:sz w:val="32"/>
      <w:szCs w:val="32"/>
      <w:lang w:val="en-US"/>
    </w:rPr>
  </w:style>
  <w:style w:type="paragraph" w:styleId="Kop2">
    <w:name w:val="heading 2"/>
    <w:basedOn w:val="Standaard"/>
    <w:next w:val="Plattetekst"/>
    <w:qFormat/>
    <w:rsid w:val="00210216"/>
    <w:pPr>
      <w:keepNext/>
      <w:numPr>
        <w:ilvl w:val="1"/>
        <w:numId w:val="1"/>
      </w:numPr>
      <w:spacing w:before="240" w:after="60"/>
      <w:outlineLvl w:val="1"/>
    </w:pPr>
    <w:rPr>
      <w:b/>
      <w:bCs/>
      <w:i/>
      <w:iCs/>
      <w:sz w:val="28"/>
      <w:szCs w:val="28"/>
    </w:rPr>
  </w:style>
  <w:style w:type="paragraph" w:styleId="Kop3">
    <w:name w:val="heading 3"/>
    <w:basedOn w:val="Standaard"/>
    <w:next w:val="Plattetekst"/>
    <w:qFormat/>
    <w:rsid w:val="00210216"/>
    <w:pPr>
      <w:keepNext/>
      <w:numPr>
        <w:ilvl w:val="2"/>
        <w:numId w:val="1"/>
      </w:numPr>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rsid w:val="00210216"/>
  </w:style>
  <w:style w:type="character" w:customStyle="1" w:styleId="Heading1Char">
    <w:name w:val="Heading 1 Char"/>
    <w:basedOn w:val="Standaardalinea-lettertype1"/>
    <w:rsid w:val="00210216"/>
    <w:rPr>
      <w:rFonts w:ascii="Cambria" w:hAnsi="Cambria" w:cs="Cambria"/>
      <w:b/>
      <w:bCs/>
      <w:kern w:val="1"/>
      <w:sz w:val="32"/>
      <w:szCs w:val="32"/>
    </w:rPr>
  </w:style>
  <w:style w:type="character" w:customStyle="1" w:styleId="Heading2Char">
    <w:name w:val="Heading 2 Char"/>
    <w:basedOn w:val="Standaardalinea-lettertype1"/>
    <w:rsid w:val="00210216"/>
    <w:rPr>
      <w:rFonts w:ascii="Cambria" w:hAnsi="Cambria" w:cs="Cambria"/>
      <w:b/>
      <w:bCs/>
      <w:i/>
      <w:iCs/>
      <w:sz w:val="28"/>
      <w:szCs w:val="28"/>
    </w:rPr>
  </w:style>
  <w:style w:type="character" w:customStyle="1" w:styleId="Heading3Char">
    <w:name w:val="Heading 3 Char"/>
    <w:basedOn w:val="Standaardalinea-lettertype1"/>
    <w:rsid w:val="00210216"/>
    <w:rPr>
      <w:rFonts w:ascii="Cambria" w:hAnsi="Cambria" w:cs="Cambria"/>
      <w:b/>
      <w:bCs/>
      <w:sz w:val="26"/>
      <w:szCs w:val="26"/>
    </w:rPr>
  </w:style>
  <w:style w:type="character" w:styleId="Hyperlink">
    <w:name w:val="Hyperlink"/>
    <w:basedOn w:val="Standaardalinea-lettertype1"/>
    <w:rsid w:val="00210216"/>
    <w:rPr>
      <w:color w:val="0000FF"/>
      <w:u w:val="single"/>
    </w:rPr>
  </w:style>
  <w:style w:type="character" w:customStyle="1" w:styleId="FootnoteTextChar">
    <w:name w:val="Footnote Text Char"/>
    <w:basedOn w:val="Standaardalinea-lettertype1"/>
    <w:rsid w:val="00210216"/>
    <w:rPr>
      <w:rFonts w:ascii="Arial" w:hAnsi="Arial" w:cs="Arial"/>
    </w:rPr>
  </w:style>
  <w:style w:type="character" w:customStyle="1" w:styleId="Voetnootmarkering1">
    <w:name w:val="Voetnootmarkering1"/>
    <w:basedOn w:val="Standaardalinea-lettertype1"/>
    <w:rsid w:val="00210216"/>
    <w:rPr>
      <w:vertAlign w:val="superscript"/>
    </w:rPr>
  </w:style>
  <w:style w:type="character" w:customStyle="1" w:styleId="BalloonTextChar">
    <w:name w:val="Balloon Text Char"/>
    <w:basedOn w:val="Standaardalinea-lettertype1"/>
    <w:rsid w:val="00210216"/>
    <w:rPr>
      <w:sz w:val="2"/>
      <w:szCs w:val="2"/>
    </w:rPr>
  </w:style>
  <w:style w:type="character" w:customStyle="1" w:styleId="Verwijzingopmerking1">
    <w:name w:val="Verwijzing opmerking1"/>
    <w:basedOn w:val="Standaardalinea-lettertype1"/>
    <w:rsid w:val="00210216"/>
    <w:rPr>
      <w:sz w:val="16"/>
      <w:szCs w:val="16"/>
    </w:rPr>
  </w:style>
  <w:style w:type="character" w:customStyle="1" w:styleId="CommentTextChar">
    <w:name w:val="Comment Text Char"/>
    <w:basedOn w:val="Standaardalinea-lettertype1"/>
    <w:rsid w:val="00210216"/>
    <w:rPr>
      <w:rFonts w:ascii="Arial" w:hAnsi="Arial" w:cs="Arial"/>
    </w:rPr>
  </w:style>
  <w:style w:type="character" w:customStyle="1" w:styleId="CommentSubjectChar">
    <w:name w:val="Comment Subject Char"/>
    <w:basedOn w:val="CommentTextChar"/>
    <w:rsid w:val="00210216"/>
    <w:rPr>
      <w:rFonts w:ascii="Arial" w:hAnsi="Arial" w:cs="Arial"/>
      <w:b/>
      <w:bCs/>
    </w:rPr>
  </w:style>
  <w:style w:type="character" w:customStyle="1" w:styleId="E-mailSignatureChar">
    <w:name w:val="E-mail Signature Char"/>
    <w:basedOn w:val="Standaardalinea-lettertype1"/>
    <w:rsid w:val="00210216"/>
    <w:rPr>
      <w:rFonts w:eastAsia="Times New Roman"/>
      <w:sz w:val="24"/>
      <w:szCs w:val="24"/>
    </w:rPr>
  </w:style>
  <w:style w:type="character" w:customStyle="1" w:styleId="HeaderChar">
    <w:name w:val="Header Char"/>
    <w:basedOn w:val="Standaardalinea-lettertype1"/>
    <w:rsid w:val="00210216"/>
    <w:rPr>
      <w:rFonts w:ascii="Arial" w:hAnsi="Arial" w:cs="Arial"/>
      <w:sz w:val="22"/>
      <w:szCs w:val="22"/>
    </w:rPr>
  </w:style>
  <w:style w:type="character" w:customStyle="1" w:styleId="FooterChar">
    <w:name w:val="Footer Char"/>
    <w:basedOn w:val="Standaardalinea-lettertype1"/>
    <w:rsid w:val="00210216"/>
    <w:rPr>
      <w:rFonts w:ascii="Arial" w:hAnsi="Arial" w:cs="Arial"/>
      <w:sz w:val="22"/>
      <w:szCs w:val="22"/>
    </w:rPr>
  </w:style>
  <w:style w:type="character" w:styleId="Zwaar">
    <w:name w:val="Strong"/>
    <w:basedOn w:val="Standaardalinea-lettertype1"/>
    <w:qFormat/>
    <w:rsid w:val="00210216"/>
    <w:rPr>
      <w:b/>
      <w:bCs/>
    </w:rPr>
  </w:style>
  <w:style w:type="character" w:customStyle="1" w:styleId="DocumentMapChar">
    <w:name w:val="Document Map Char"/>
    <w:basedOn w:val="Standaardalinea-lettertype1"/>
    <w:rsid w:val="00210216"/>
    <w:rPr>
      <w:sz w:val="2"/>
      <w:szCs w:val="2"/>
    </w:rPr>
  </w:style>
  <w:style w:type="character" w:customStyle="1" w:styleId="EndnoteTextChar">
    <w:name w:val="Endnote Text Char"/>
    <w:basedOn w:val="Standaardalinea-lettertype1"/>
    <w:rsid w:val="00210216"/>
    <w:rPr>
      <w:rFonts w:ascii="Arial" w:hAnsi="Arial" w:cs="Arial"/>
      <w:sz w:val="20"/>
      <w:szCs w:val="20"/>
    </w:rPr>
  </w:style>
  <w:style w:type="character" w:customStyle="1" w:styleId="Eindnootmarkering1">
    <w:name w:val="Eindnootmarkering1"/>
    <w:basedOn w:val="Standaardalinea-lettertype1"/>
    <w:rsid w:val="00210216"/>
    <w:rPr>
      <w:vertAlign w:val="superscript"/>
    </w:rPr>
  </w:style>
  <w:style w:type="character" w:customStyle="1" w:styleId="ListLabel1">
    <w:name w:val="ListLabel 1"/>
    <w:rsid w:val="00210216"/>
    <w:rPr>
      <w:rFonts w:eastAsia="Times New Roman"/>
    </w:rPr>
  </w:style>
  <w:style w:type="character" w:customStyle="1" w:styleId="ListLabel2">
    <w:name w:val="ListLabel 2"/>
    <w:rsid w:val="00210216"/>
    <w:rPr>
      <w:rFonts w:cs="Courier New"/>
    </w:rPr>
  </w:style>
  <w:style w:type="character" w:customStyle="1" w:styleId="ListLabel3">
    <w:name w:val="ListLabel 3"/>
    <w:rsid w:val="00210216"/>
    <w:rPr>
      <w:rFonts w:cs="Wingdings"/>
    </w:rPr>
  </w:style>
  <w:style w:type="character" w:customStyle="1" w:styleId="ListLabel4">
    <w:name w:val="ListLabel 4"/>
    <w:rsid w:val="00210216"/>
    <w:rPr>
      <w:rFonts w:cs="Symbol"/>
    </w:rPr>
  </w:style>
  <w:style w:type="character" w:customStyle="1" w:styleId="ListLabel5">
    <w:name w:val="ListLabel 5"/>
    <w:rsid w:val="00210216"/>
    <w:rPr>
      <w:rFonts w:eastAsia="Times New Roman"/>
      <w:b/>
      <w:bCs/>
      <w:color w:val="00000A"/>
    </w:rPr>
  </w:style>
  <w:style w:type="character" w:customStyle="1" w:styleId="Voetnoottekens">
    <w:name w:val="Voetnoottekens"/>
    <w:rsid w:val="00210216"/>
  </w:style>
  <w:style w:type="character" w:styleId="Voetnootmarkering">
    <w:name w:val="footnote reference"/>
    <w:rsid w:val="00210216"/>
    <w:rPr>
      <w:vertAlign w:val="superscript"/>
    </w:rPr>
  </w:style>
  <w:style w:type="character" w:styleId="Eindnootmarkering">
    <w:name w:val="endnote reference"/>
    <w:rsid w:val="00210216"/>
    <w:rPr>
      <w:vertAlign w:val="superscript"/>
    </w:rPr>
  </w:style>
  <w:style w:type="character" w:customStyle="1" w:styleId="Eindnoottekens">
    <w:name w:val="Eindnoottekens"/>
    <w:rsid w:val="00210216"/>
  </w:style>
  <w:style w:type="paragraph" w:customStyle="1" w:styleId="Kop">
    <w:name w:val="Kop"/>
    <w:basedOn w:val="Standaard"/>
    <w:next w:val="Plattetekst"/>
    <w:rsid w:val="00210216"/>
    <w:pPr>
      <w:keepNext/>
      <w:spacing w:before="240" w:after="120"/>
    </w:pPr>
    <w:rPr>
      <w:rFonts w:cs="Lohit Hindi"/>
      <w:sz w:val="28"/>
      <w:szCs w:val="28"/>
    </w:rPr>
  </w:style>
  <w:style w:type="paragraph" w:styleId="Plattetekst">
    <w:name w:val="Body Text"/>
    <w:basedOn w:val="Standaard"/>
    <w:rsid w:val="00210216"/>
    <w:pPr>
      <w:spacing w:after="120"/>
    </w:pPr>
  </w:style>
  <w:style w:type="paragraph" w:styleId="Lijst">
    <w:name w:val="List"/>
    <w:basedOn w:val="Plattetekst"/>
    <w:rsid w:val="00210216"/>
    <w:rPr>
      <w:rFonts w:cs="Lohit Hindi"/>
    </w:rPr>
  </w:style>
  <w:style w:type="paragraph" w:customStyle="1" w:styleId="Bijschrift1">
    <w:name w:val="Bijschrift1"/>
    <w:basedOn w:val="Standaard"/>
    <w:rsid w:val="00210216"/>
    <w:pPr>
      <w:suppressLineNumbers/>
      <w:spacing w:before="120" w:after="120"/>
    </w:pPr>
    <w:rPr>
      <w:rFonts w:cs="Lohit Hindi"/>
      <w:i/>
      <w:iCs/>
    </w:rPr>
  </w:style>
  <w:style w:type="paragraph" w:customStyle="1" w:styleId="Index">
    <w:name w:val="Index"/>
    <w:basedOn w:val="Standaard"/>
    <w:rsid w:val="00210216"/>
    <w:pPr>
      <w:suppressLineNumbers/>
    </w:pPr>
    <w:rPr>
      <w:rFonts w:cs="Lohit Hindi"/>
    </w:rPr>
  </w:style>
  <w:style w:type="paragraph" w:customStyle="1" w:styleId="CharChar">
    <w:name w:val="Char Char"/>
    <w:basedOn w:val="Standaard"/>
    <w:rsid w:val="00210216"/>
    <w:pPr>
      <w:spacing w:after="160" w:line="240" w:lineRule="exact"/>
    </w:pPr>
    <w:rPr>
      <w:rFonts w:ascii="Utopia" w:hAnsi="Utopia" w:cs="Utopia"/>
    </w:rPr>
  </w:style>
  <w:style w:type="paragraph" w:customStyle="1" w:styleId="Voetnoottekst1">
    <w:name w:val="Voetnoottekst1"/>
    <w:basedOn w:val="Standaard"/>
    <w:rsid w:val="00210216"/>
    <w:rPr>
      <w:szCs w:val="20"/>
    </w:rPr>
  </w:style>
  <w:style w:type="paragraph" w:customStyle="1" w:styleId="Ballontekst1">
    <w:name w:val="Ballontekst1"/>
    <w:basedOn w:val="Standaard"/>
    <w:rsid w:val="00210216"/>
    <w:rPr>
      <w:rFonts w:ascii="Tahoma" w:hAnsi="Tahoma" w:cs="Tahoma"/>
      <w:sz w:val="16"/>
      <w:szCs w:val="16"/>
    </w:rPr>
  </w:style>
  <w:style w:type="paragraph" w:customStyle="1" w:styleId="Tekstopmerking1">
    <w:name w:val="Tekst opmerking1"/>
    <w:basedOn w:val="Standaard"/>
    <w:rsid w:val="00210216"/>
    <w:rPr>
      <w:szCs w:val="20"/>
    </w:rPr>
  </w:style>
  <w:style w:type="paragraph" w:customStyle="1" w:styleId="Onderwerpvanopmerking1">
    <w:name w:val="Onderwerp van opmerking1"/>
    <w:basedOn w:val="Tekstopmerking1"/>
    <w:rsid w:val="00210216"/>
    <w:rPr>
      <w:b/>
      <w:bCs/>
    </w:rPr>
  </w:style>
  <w:style w:type="paragraph" w:customStyle="1" w:styleId="E-mailhandtekening1">
    <w:name w:val="E-mailhandtekening1"/>
    <w:basedOn w:val="Standaard"/>
    <w:rsid w:val="00210216"/>
    <w:rPr>
      <w:sz w:val="24"/>
    </w:rPr>
  </w:style>
  <w:style w:type="paragraph" w:styleId="Koptekst">
    <w:name w:val="header"/>
    <w:basedOn w:val="Standaard"/>
    <w:rsid w:val="00210216"/>
    <w:pPr>
      <w:suppressLineNumbers/>
      <w:tabs>
        <w:tab w:val="center" w:pos="4536"/>
        <w:tab w:val="right" w:pos="9072"/>
      </w:tabs>
    </w:pPr>
  </w:style>
  <w:style w:type="paragraph" w:styleId="Voettekst">
    <w:name w:val="footer"/>
    <w:basedOn w:val="Standaard"/>
    <w:rsid w:val="00C75B3E"/>
    <w:pPr>
      <w:suppressLineNumbers/>
      <w:tabs>
        <w:tab w:val="center" w:pos="4536"/>
        <w:tab w:val="right" w:pos="9072"/>
      </w:tabs>
    </w:pPr>
    <w:rPr>
      <w:sz w:val="16"/>
    </w:rPr>
  </w:style>
  <w:style w:type="paragraph" w:customStyle="1" w:styleId="Geenafstand1">
    <w:name w:val="Geen afstand1"/>
    <w:rsid w:val="00210216"/>
    <w:pPr>
      <w:suppressAutoHyphens/>
    </w:pPr>
    <w:rPr>
      <w:rFonts w:ascii="Calibri" w:eastAsia="AR PL ShanHeiSun Uni" w:hAnsi="Calibri" w:cs="Calibri"/>
      <w:kern w:val="1"/>
      <w:szCs w:val="24"/>
      <w:lang w:eastAsia="hi-IN" w:bidi="hi-IN"/>
    </w:rPr>
  </w:style>
  <w:style w:type="paragraph" w:customStyle="1" w:styleId="Documentstructuur1">
    <w:name w:val="Documentstructuur1"/>
    <w:basedOn w:val="Standaard"/>
    <w:rsid w:val="00210216"/>
    <w:pPr>
      <w:shd w:val="clear" w:color="auto" w:fill="000080"/>
    </w:pPr>
    <w:rPr>
      <w:rFonts w:ascii="Tahoma" w:hAnsi="Tahoma" w:cs="Tahoma"/>
    </w:rPr>
  </w:style>
  <w:style w:type="paragraph" w:customStyle="1" w:styleId="Lijstalinea1">
    <w:name w:val="Lijstalinea1"/>
    <w:basedOn w:val="Standaard"/>
    <w:rsid w:val="00210216"/>
    <w:pPr>
      <w:ind w:left="720"/>
    </w:pPr>
  </w:style>
  <w:style w:type="paragraph" w:customStyle="1" w:styleId="Eindnoottekst1">
    <w:name w:val="Eindnoottekst1"/>
    <w:basedOn w:val="Standaard"/>
    <w:rsid w:val="00210216"/>
    <w:rPr>
      <w:szCs w:val="20"/>
    </w:rPr>
  </w:style>
  <w:style w:type="paragraph" w:styleId="Voetnoottekst">
    <w:name w:val="footnote text"/>
    <w:basedOn w:val="Standaard"/>
    <w:rsid w:val="00210216"/>
    <w:pPr>
      <w:suppressLineNumbers/>
      <w:ind w:left="283" w:hanging="283"/>
    </w:pPr>
    <w:rPr>
      <w:szCs w:val="20"/>
    </w:rPr>
  </w:style>
  <w:style w:type="paragraph" w:styleId="Ballontekst">
    <w:name w:val="Balloon Text"/>
    <w:basedOn w:val="Standaard"/>
    <w:link w:val="BallontekstChar"/>
    <w:uiPriority w:val="99"/>
    <w:semiHidden/>
    <w:unhideWhenUsed/>
    <w:rsid w:val="00BE4386"/>
    <w:rPr>
      <w:rFonts w:ascii="Tahoma" w:hAnsi="Tahoma" w:cs="Mangal"/>
      <w:sz w:val="16"/>
      <w:szCs w:val="14"/>
    </w:rPr>
  </w:style>
  <w:style w:type="character" w:customStyle="1" w:styleId="BallontekstChar">
    <w:name w:val="Ballontekst Char"/>
    <w:basedOn w:val="Standaardalinea-lettertype"/>
    <w:link w:val="Ballontekst"/>
    <w:uiPriority w:val="99"/>
    <w:semiHidden/>
    <w:rsid w:val="00BE4386"/>
    <w:rPr>
      <w:rFonts w:ascii="Tahoma" w:eastAsia="AR PL ShanHeiSun Uni" w:hAnsi="Tahoma" w:cs="Mangal"/>
      <w:kern w:val="1"/>
      <w:sz w:val="16"/>
      <w:szCs w:val="14"/>
      <w:lang w:eastAsia="hi-IN" w:bidi="hi-IN"/>
    </w:rPr>
  </w:style>
  <w:style w:type="character" w:styleId="Verwijzingopmerking">
    <w:name w:val="annotation reference"/>
    <w:basedOn w:val="Standaardalinea-lettertype"/>
    <w:uiPriority w:val="99"/>
    <w:semiHidden/>
    <w:unhideWhenUsed/>
    <w:rsid w:val="00BE4386"/>
    <w:rPr>
      <w:sz w:val="16"/>
      <w:szCs w:val="16"/>
    </w:rPr>
  </w:style>
  <w:style w:type="paragraph" w:styleId="Tekstopmerking">
    <w:name w:val="annotation text"/>
    <w:basedOn w:val="Standaard"/>
    <w:link w:val="TekstopmerkingChar"/>
    <w:uiPriority w:val="99"/>
    <w:semiHidden/>
    <w:unhideWhenUsed/>
    <w:rsid w:val="00BE4386"/>
    <w:rPr>
      <w:rFonts w:cs="Mangal"/>
      <w:szCs w:val="18"/>
    </w:rPr>
  </w:style>
  <w:style w:type="character" w:customStyle="1" w:styleId="TekstopmerkingChar">
    <w:name w:val="Tekst opmerking Char"/>
    <w:basedOn w:val="Standaardalinea-lettertype"/>
    <w:link w:val="Tekstopmerking"/>
    <w:uiPriority w:val="99"/>
    <w:semiHidden/>
    <w:rsid w:val="00BE4386"/>
    <w:rPr>
      <w:rFonts w:ascii="Arial" w:eastAsia="AR PL ShanHeiSun Uni" w:hAnsi="Arial"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BE4386"/>
    <w:rPr>
      <w:b/>
      <w:bCs/>
    </w:rPr>
  </w:style>
  <w:style w:type="character" w:customStyle="1" w:styleId="OnderwerpvanopmerkingChar">
    <w:name w:val="Onderwerp van opmerking Char"/>
    <w:basedOn w:val="TekstopmerkingChar"/>
    <w:link w:val="Onderwerpvanopmerking"/>
    <w:uiPriority w:val="99"/>
    <w:semiHidden/>
    <w:rsid w:val="00BE4386"/>
    <w:rPr>
      <w:rFonts w:ascii="Arial" w:eastAsia="AR PL ShanHeiSun Uni" w:hAnsi="Arial" w:cs="Mangal"/>
      <w:b/>
      <w:bCs/>
      <w:kern w:val="1"/>
      <w:szCs w:val="18"/>
      <w:lang w:eastAsia="hi-IN" w:bidi="hi-IN"/>
    </w:rPr>
  </w:style>
  <w:style w:type="paragraph" w:styleId="Documentstructuur">
    <w:name w:val="Document Map"/>
    <w:basedOn w:val="Standaard"/>
    <w:link w:val="DocumentstructuurChar"/>
    <w:uiPriority w:val="99"/>
    <w:semiHidden/>
    <w:unhideWhenUsed/>
    <w:rsid w:val="00B61FFC"/>
    <w:rPr>
      <w:rFonts w:ascii="Tahoma" w:hAnsi="Tahoma" w:cs="Mangal"/>
      <w:sz w:val="16"/>
      <w:szCs w:val="14"/>
    </w:rPr>
  </w:style>
  <w:style w:type="character" w:customStyle="1" w:styleId="DocumentstructuurChar">
    <w:name w:val="Documentstructuur Char"/>
    <w:basedOn w:val="Standaardalinea-lettertype"/>
    <w:link w:val="Documentstructuur"/>
    <w:uiPriority w:val="99"/>
    <w:semiHidden/>
    <w:rsid w:val="00B61FFC"/>
    <w:rPr>
      <w:rFonts w:ascii="Tahoma" w:eastAsia="AR PL ShanHeiSun Uni" w:hAnsi="Tahoma" w:cs="Mangal"/>
      <w:kern w:val="1"/>
      <w:sz w:val="16"/>
      <w:szCs w:val="14"/>
      <w:lang w:eastAsia="hi-IN" w:bidi="hi-IN"/>
    </w:rPr>
  </w:style>
  <w:style w:type="numbering" w:customStyle="1" w:styleId="Bs">
    <w:name w:val="Bs"/>
    <w:uiPriority w:val="99"/>
    <w:rsid w:val="005A1A4A"/>
    <w:pPr>
      <w:numPr>
        <w:numId w:val="6"/>
      </w:numPr>
    </w:pPr>
  </w:style>
  <w:style w:type="character" w:styleId="Paginanummer">
    <w:name w:val="page number"/>
    <w:basedOn w:val="Standaardalinea-lettertype"/>
    <w:uiPriority w:val="99"/>
    <w:semiHidden/>
    <w:unhideWhenUsed/>
    <w:rsid w:val="00C75B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16"/>
    <w:pPr>
      <w:suppressAutoHyphens/>
    </w:pPr>
    <w:rPr>
      <w:rFonts w:ascii="Arial" w:eastAsia="AR PL ShanHeiSun Uni" w:hAnsi="Arial" w:cs="Arial"/>
      <w:kern w:val="1"/>
      <w:szCs w:val="24"/>
      <w:lang w:eastAsia="hi-IN" w:bidi="hi-IN"/>
    </w:rPr>
  </w:style>
  <w:style w:type="paragraph" w:styleId="Heading1">
    <w:name w:val="heading 1"/>
    <w:basedOn w:val="Normal"/>
    <w:next w:val="BodyText"/>
    <w:qFormat/>
    <w:rsid w:val="00210216"/>
    <w:pPr>
      <w:keepNext/>
      <w:spacing w:before="240" w:after="60"/>
      <w:outlineLvl w:val="0"/>
    </w:pPr>
    <w:rPr>
      <w:b/>
      <w:bCs/>
      <w:sz w:val="32"/>
      <w:szCs w:val="32"/>
      <w:lang w:val="en-US"/>
    </w:rPr>
  </w:style>
  <w:style w:type="paragraph" w:styleId="Heading2">
    <w:name w:val="heading 2"/>
    <w:basedOn w:val="Normal"/>
    <w:next w:val="BodyText"/>
    <w:qFormat/>
    <w:rsid w:val="00210216"/>
    <w:pPr>
      <w:keepNext/>
      <w:numPr>
        <w:ilvl w:val="1"/>
        <w:numId w:val="1"/>
      </w:numPr>
      <w:spacing w:before="240" w:after="60"/>
      <w:outlineLvl w:val="1"/>
    </w:pPr>
    <w:rPr>
      <w:b/>
      <w:bCs/>
      <w:i/>
      <w:iCs/>
      <w:sz w:val="28"/>
      <w:szCs w:val="28"/>
    </w:rPr>
  </w:style>
  <w:style w:type="paragraph" w:styleId="Heading3">
    <w:name w:val="heading 3"/>
    <w:basedOn w:val="Normal"/>
    <w:next w:val="BodyText"/>
    <w:qFormat/>
    <w:rsid w:val="00210216"/>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ardalinea-lettertype1">
    <w:name w:val="Standaardalinea-lettertype1"/>
    <w:rsid w:val="00210216"/>
  </w:style>
  <w:style w:type="character" w:customStyle="1" w:styleId="Heading1Char">
    <w:name w:val="Heading 1 Char"/>
    <w:basedOn w:val="Standaardalinea-lettertype1"/>
    <w:rsid w:val="00210216"/>
    <w:rPr>
      <w:rFonts w:ascii="Cambria" w:hAnsi="Cambria" w:cs="Cambria"/>
      <w:b/>
      <w:bCs/>
      <w:kern w:val="1"/>
      <w:sz w:val="32"/>
      <w:szCs w:val="32"/>
    </w:rPr>
  </w:style>
  <w:style w:type="character" w:customStyle="1" w:styleId="Heading2Char">
    <w:name w:val="Heading 2 Char"/>
    <w:basedOn w:val="Standaardalinea-lettertype1"/>
    <w:rsid w:val="00210216"/>
    <w:rPr>
      <w:rFonts w:ascii="Cambria" w:hAnsi="Cambria" w:cs="Cambria"/>
      <w:b/>
      <w:bCs/>
      <w:i/>
      <w:iCs/>
      <w:sz w:val="28"/>
      <w:szCs w:val="28"/>
    </w:rPr>
  </w:style>
  <w:style w:type="character" w:customStyle="1" w:styleId="Heading3Char">
    <w:name w:val="Heading 3 Char"/>
    <w:basedOn w:val="Standaardalinea-lettertype1"/>
    <w:rsid w:val="00210216"/>
    <w:rPr>
      <w:rFonts w:ascii="Cambria" w:hAnsi="Cambria" w:cs="Cambria"/>
      <w:b/>
      <w:bCs/>
      <w:sz w:val="26"/>
      <w:szCs w:val="26"/>
    </w:rPr>
  </w:style>
  <w:style w:type="character" w:styleId="Hyperlink">
    <w:name w:val="Hyperlink"/>
    <w:basedOn w:val="Standaardalinea-lettertype1"/>
    <w:rsid w:val="00210216"/>
    <w:rPr>
      <w:color w:val="0000FF"/>
      <w:u w:val="single"/>
    </w:rPr>
  </w:style>
  <w:style w:type="character" w:customStyle="1" w:styleId="FootnoteTextChar">
    <w:name w:val="Footnote Text Char"/>
    <w:basedOn w:val="Standaardalinea-lettertype1"/>
    <w:rsid w:val="00210216"/>
    <w:rPr>
      <w:rFonts w:ascii="Arial" w:hAnsi="Arial" w:cs="Arial"/>
    </w:rPr>
  </w:style>
  <w:style w:type="character" w:customStyle="1" w:styleId="Voetnootmarkering1">
    <w:name w:val="Voetnootmarkering1"/>
    <w:basedOn w:val="Standaardalinea-lettertype1"/>
    <w:rsid w:val="00210216"/>
    <w:rPr>
      <w:vertAlign w:val="superscript"/>
    </w:rPr>
  </w:style>
  <w:style w:type="character" w:customStyle="1" w:styleId="BalloonTextChar">
    <w:name w:val="Balloon Text Char"/>
    <w:basedOn w:val="Standaardalinea-lettertype1"/>
    <w:rsid w:val="00210216"/>
    <w:rPr>
      <w:sz w:val="2"/>
      <w:szCs w:val="2"/>
    </w:rPr>
  </w:style>
  <w:style w:type="character" w:customStyle="1" w:styleId="Verwijzingopmerking1">
    <w:name w:val="Verwijzing opmerking1"/>
    <w:basedOn w:val="Standaardalinea-lettertype1"/>
    <w:rsid w:val="00210216"/>
    <w:rPr>
      <w:sz w:val="16"/>
      <w:szCs w:val="16"/>
    </w:rPr>
  </w:style>
  <w:style w:type="character" w:customStyle="1" w:styleId="CommentTextChar">
    <w:name w:val="Comment Text Char"/>
    <w:basedOn w:val="Standaardalinea-lettertype1"/>
    <w:rsid w:val="00210216"/>
    <w:rPr>
      <w:rFonts w:ascii="Arial" w:hAnsi="Arial" w:cs="Arial"/>
    </w:rPr>
  </w:style>
  <w:style w:type="character" w:customStyle="1" w:styleId="CommentSubjectChar">
    <w:name w:val="Comment Subject Char"/>
    <w:basedOn w:val="CommentTextChar"/>
    <w:rsid w:val="00210216"/>
    <w:rPr>
      <w:rFonts w:ascii="Arial" w:hAnsi="Arial" w:cs="Arial"/>
      <w:b/>
      <w:bCs/>
    </w:rPr>
  </w:style>
  <w:style w:type="character" w:customStyle="1" w:styleId="E-mailSignatureChar">
    <w:name w:val="E-mail Signature Char"/>
    <w:basedOn w:val="Standaardalinea-lettertype1"/>
    <w:rsid w:val="00210216"/>
    <w:rPr>
      <w:rFonts w:eastAsia="Times New Roman"/>
      <w:sz w:val="24"/>
      <w:szCs w:val="24"/>
    </w:rPr>
  </w:style>
  <w:style w:type="character" w:customStyle="1" w:styleId="HeaderChar">
    <w:name w:val="Header Char"/>
    <w:basedOn w:val="Standaardalinea-lettertype1"/>
    <w:rsid w:val="00210216"/>
    <w:rPr>
      <w:rFonts w:ascii="Arial" w:hAnsi="Arial" w:cs="Arial"/>
      <w:sz w:val="22"/>
      <w:szCs w:val="22"/>
    </w:rPr>
  </w:style>
  <w:style w:type="character" w:customStyle="1" w:styleId="FooterChar">
    <w:name w:val="Footer Char"/>
    <w:basedOn w:val="Standaardalinea-lettertype1"/>
    <w:rsid w:val="00210216"/>
    <w:rPr>
      <w:rFonts w:ascii="Arial" w:hAnsi="Arial" w:cs="Arial"/>
      <w:sz w:val="22"/>
      <w:szCs w:val="22"/>
    </w:rPr>
  </w:style>
  <w:style w:type="character" w:styleId="Strong">
    <w:name w:val="Strong"/>
    <w:basedOn w:val="Standaardalinea-lettertype1"/>
    <w:qFormat/>
    <w:rsid w:val="00210216"/>
    <w:rPr>
      <w:b/>
      <w:bCs/>
    </w:rPr>
  </w:style>
  <w:style w:type="character" w:customStyle="1" w:styleId="DocumentMapChar">
    <w:name w:val="Document Map Char"/>
    <w:basedOn w:val="Standaardalinea-lettertype1"/>
    <w:rsid w:val="00210216"/>
    <w:rPr>
      <w:sz w:val="2"/>
      <w:szCs w:val="2"/>
    </w:rPr>
  </w:style>
  <w:style w:type="character" w:customStyle="1" w:styleId="EndnoteTextChar">
    <w:name w:val="Endnote Text Char"/>
    <w:basedOn w:val="Standaardalinea-lettertype1"/>
    <w:rsid w:val="00210216"/>
    <w:rPr>
      <w:rFonts w:ascii="Arial" w:hAnsi="Arial" w:cs="Arial"/>
      <w:sz w:val="20"/>
      <w:szCs w:val="20"/>
    </w:rPr>
  </w:style>
  <w:style w:type="character" w:customStyle="1" w:styleId="Eindnootmarkering1">
    <w:name w:val="Eindnootmarkering1"/>
    <w:basedOn w:val="Standaardalinea-lettertype1"/>
    <w:rsid w:val="00210216"/>
    <w:rPr>
      <w:vertAlign w:val="superscript"/>
    </w:rPr>
  </w:style>
  <w:style w:type="character" w:customStyle="1" w:styleId="ListLabel1">
    <w:name w:val="ListLabel 1"/>
    <w:rsid w:val="00210216"/>
    <w:rPr>
      <w:rFonts w:eastAsia="Times New Roman"/>
    </w:rPr>
  </w:style>
  <w:style w:type="character" w:customStyle="1" w:styleId="ListLabel2">
    <w:name w:val="ListLabel 2"/>
    <w:rsid w:val="00210216"/>
    <w:rPr>
      <w:rFonts w:cs="Courier New"/>
    </w:rPr>
  </w:style>
  <w:style w:type="character" w:customStyle="1" w:styleId="ListLabel3">
    <w:name w:val="ListLabel 3"/>
    <w:rsid w:val="00210216"/>
    <w:rPr>
      <w:rFonts w:cs="Wingdings"/>
    </w:rPr>
  </w:style>
  <w:style w:type="character" w:customStyle="1" w:styleId="ListLabel4">
    <w:name w:val="ListLabel 4"/>
    <w:rsid w:val="00210216"/>
    <w:rPr>
      <w:rFonts w:cs="Symbol"/>
    </w:rPr>
  </w:style>
  <w:style w:type="character" w:customStyle="1" w:styleId="ListLabel5">
    <w:name w:val="ListLabel 5"/>
    <w:rsid w:val="00210216"/>
    <w:rPr>
      <w:rFonts w:eastAsia="Times New Roman"/>
      <w:b/>
      <w:bCs/>
      <w:color w:val="00000A"/>
    </w:rPr>
  </w:style>
  <w:style w:type="character" w:customStyle="1" w:styleId="Voetnoottekens">
    <w:name w:val="Voetnoottekens"/>
    <w:rsid w:val="00210216"/>
  </w:style>
  <w:style w:type="character" w:styleId="FootnoteReference">
    <w:name w:val="footnote reference"/>
    <w:rsid w:val="00210216"/>
    <w:rPr>
      <w:vertAlign w:val="superscript"/>
    </w:rPr>
  </w:style>
  <w:style w:type="character" w:styleId="EndnoteReference">
    <w:name w:val="endnote reference"/>
    <w:rsid w:val="00210216"/>
    <w:rPr>
      <w:vertAlign w:val="superscript"/>
    </w:rPr>
  </w:style>
  <w:style w:type="character" w:customStyle="1" w:styleId="Eindnoottekens">
    <w:name w:val="Eindnoottekens"/>
    <w:rsid w:val="00210216"/>
  </w:style>
  <w:style w:type="paragraph" w:customStyle="1" w:styleId="Kop">
    <w:name w:val="Kop"/>
    <w:basedOn w:val="Normal"/>
    <w:next w:val="BodyText"/>
    <w:rsid w:val="00210216"/>
    <w:pPr>
      <w:keepNext/>
      <w:spacing w:before="240" w:after="120"/>
    </w:pPr>
    <w:rPr>
      <w:rFonts w:cs="Lohit Hindi"/>
      <w:sz w:val="28"/>
      <w:szCs w:val="28"/>
    </w:rPr>
  </w:style>
  <w:style w:type="paragraph" w:styleId="BodyText">
    <w:name w:val="Body Text"/>
    <w:basedOn w:val="Normal"/>
    <w:rsid w:val="00210216"/>
    <w:pPr>
      <w:spacing w:after="120"/>
    </w:pPr>
  </w:style>
  <w:style w:type="paragraph" w:styleId="List">
    <w:name w:val="List"/>
    <w:basedOn w:val="BodyText"/>
    <w:rsid w:val="00210216"/>
    <w:rPr>
      <w:rFonts w:cs="Lohit Hindi"/>
    </w:rPr>
  </w:style>
  <w:style w:type="paragraph" w:customStyle="1" w:styleId="Bijschrift1">
    <w:name w:val="Bijschrift1"/>
    <w:basedOn w:val="Normal"/>
    <w:rsid w:val="00210216"/>
    <w:pPr>
      <w:suppressLineNumbers/>
      <w:spacing w:before="120" w:after="120"/>
    </w:pPr>
    <w:rPr>
      <w:rFonts w:cs="Lohit Hindi"/>
      <w:i/>
      <w:iCs/>
    </w:rPr>
  </w:style>
  <w:style w:type="paragraph" w:customStyle="1" w:styleId="Index">
    <w:name w:val="Index"/>
    <w:basedOn w:val="Normal"/>
    <w:rsid w:val="00210216"/>
    <w:pPr>
      <w:suppressLineNumbers/>
    </w:pPr>
    <w:rPr>
      <w:rFonts w:cs="Lohit Hindi"/>
    </w:rPr>
  </w:style>
  <w:style w:type="paragraph" w:customStyle="1" w:styleId="CharChar">
    <w:name w:val="Char Char"/>
    <w:basedOn w:val="Normal"/>
    <w:rsid w:val="00210216"/>
    <w:pPr>
      <w:spacing w:after="160" w:line="240" w:lineRule="exact"/>
    </w:pPr>
    <w:rPr>
      <w:rFonts w:ascii="Utopia" w:hAnsi="Utopia" w:cs="Utopia"/>
    </w:rPr>
  </w:style>
  <w:style w:type="paragraph" w:customStyle="1" w:styleId="Voetnoottekst1">
    <w:name w:val="Voetnoottekst1"/>
    <w:basedOn w:val="Normal"/>
    <w:rsid w:val="00210216"/>
    <w:rPr>
      <w:szCs w:val="20"/>
    </w:rPr>
  </w:style>
  <w:style w:type="paragraph" w:customStyle="1" w:styleId="Ballontekst1">
    <w:name w:val="Ballontekst1"/>
    <w:basedOn w:val="Normal"/>
    <w:rsid w:val="00210216"/>
    <w:rPr>
      <w:rFonts w:ascii="Tahoma" w:hAnsi="Tahoma" w:cs="Tahoma"/>
      <w:sz w:val="16"/>
      <w:szCs w:val="16"/>
    </w:rPr>
  </w:style>
  <w:style w:type="paragraph" w:customStyle="1" w:styleId="Tekstopmerking1">
    <w:name w:val="Tekst opmerking1"/>
    <w:basedOn w:val="Normal"/>
    <w:rsid w:val="00210216"/>
    <w:rPr>
      <w:szCs w:val="20"/>
    </w:rPr>
  </w:style>
  <w:style w:type="paragraph" w:customStyle="1" w:styleId="Onderwerpvanopmerking1">
    <w:name w:val="Onderwerp van opmerking1"/>
    <w:basedOn w:val="Tekstopmerking1"/>
    <w:rsid w:val="00210216"/>
    <w:rPr>
      <w:b/>
      <w:bCs/>
    </w:rPr>
  </w:style>
  <w:style w:type="paragraph" w:customStyle="1" w:styleId="E-mailhandtekening1">
    <w:name w:val="E-mailhandtekening1"/>
    <w:basedOn w:val="Normal"/>
    <w:rsid w:val="00210216"/>
    <w:rPr>
      <w:sz w:val="24"/>
    </w:rPr>
  </w:style>
  <w:style w:type="paragraph" w:styleId="Header">
    <w:name w:val="header"/>
    <w:basedOn w:val="Normal"/>
    <w:rsid w:val="00210216"/>
    <w:pPr>
      <w:suppressLineNumbers/>
      <w:tabs>
        <w:tab w:val="center" w:pos="4536"/>
        <w:tab w:val="right" w:pos="9072"/>
      </w:tabs>
    </w:pPr>
  </w:style>
  <w:style w:type="paragraph" w:styleId="Footer">
    <w:name w:val="footer"/>
    <w:basedOn w:val="Normal"/>
    <w:rsid w:val="00C75B3E"/>
    <w:pPr>
      <w:suppressLineNumbers/>
      <w:tabs>
        <w:tab w:val="center" w:pos="4536"/>
        <w:tab w:val="right" w:pos="9072"/>
      </w:tabs>
    </w:pPr>
    <w:rPr>
      <w:sz w:val="16"/>
    </w:rPr>
  </w:style>
  <w:style w:type="paragraph" w:customStyle="1" w:styleId="Geenafstand1">
    <w:name w:val="Geen afstand1"/>
    <w:rsid w:val="00210216"/>
    <w:pPr>
      <w:suppressAutoHyphens/>
    </w:pPr>
    <w:rPr>
      <w:rFonts w:ascii="Calibri" w:eastAsia="AR PL ShanHeiSun Uni" w:hAnsi="Calibri" w:cs="Calibri"/>
      <w:kern w:val="1"/>
      <w:szCs w:val="24"/>
      <w:lang w:eastAsia="hi-IN" w:bidi="hi-IN"/>
    </w:rPr>
  </w:style>
  <w:style w:type="paragraph" w:customStyle="1" w:styleId="Documentstructuur1">
    <w:name w:val="Documentstructuur1"/>
    <w:basedOn w:val="Normal"/>
    <w:rsid w:val="00210216"/>
    <w:pPr>
      <w:shd w:val="clear" w:color="auto" w:fill="000080"/>
    </w:pPr>
    <w:rPr>
      <w:rFonts w:ascii="Tahoma" w:hAnsi="Tahoma" w:cs="Tahoma"/>
    </w:rPr>
  </w:style>
  <w:style w:type="paragraph" w:customStyle="1" w:styleId="Lijstalinea1">
    <w:name w:val="Lijstalinea1"/>
    <w:basedOn w:val="Normal"/>
    <w:rsid w:val="00210216"/>
    <w:pPr>
      <w:ind w:left="720"/>
    </w:pPr>
  </w:style>
  <w:style w:type="paragraph" w:customStyle="1" w:styleId="Eindnoottekst1">
    <w:name w:val="Eindnoottekst1"/>
    <w:basedOn w:val="Normal"/>
    <w:rsid w:val="00210216"/>
    <w:rPr>
      <w:szCs w:val="20"/>
    </w:rPr>
  </w:style>
  <w:style w:type="paragraph" w:styleId="FootnoteText">
    <w:name w:val="footnote text"/>
    <w:basedOn w:val="Normal"/>
    <w:rsid w:val="00210216"/>
    <w:pPr>
      <w:suppressLineNumbers/>
      <w:ind w:left="283" w:hanging="283"/>
    </w:pPr>
    <w:rPr>
      <w:szCs w:val="20"/>
    </w:rPr>
  </w:style>
  <w:style w:type="paragraph" w:styleId="BalloonText">
    <w:name w:val="Balloon Text"/>
    <w:basedOn w:val="Normal"/>
    <w:link w:val="BalloonTextChar1"/>
    <w:uiPriority w:val="99"/>
    <w:semiHidden/>
    <w:unhideWhenUsed/>
    <w:rsid w:val="00BE4386"/>
    <w:rPr>
      <w:rFonts w:ascii="Tahoma" w:hAnsi="Tahoma" w:cs="Mangal"/>
      <w:sz w:val="16"/>
      <w:szCs w:val="14"/>
    </w:rPr>
  </w:style>
  <w:style w:type="character" w:customStyle="1" w:styleId="BalloonTextChar1">
    <w:name w:val="Balloon Text Char1"/>
    <w:basedOn w:val="DefaultParagraphFont"/>
    <w:link w:val="BalloonText"/>
    <w:uiPriority w:val="99"/>
    <w:semiHidden/>
    <w:rsid w:val="00BE4386"/>
    <w:rPr>
      <w:rFonts w:ascii="Tahoma" w:eastAsia="AR PL ShanHeiSun Uni" w:hAnsi="Tahoma" w:cs="Mangal"/>
      <w:kern w:val="1"/>
      <w:sz w:val="16"/>
      <w:szCs w:val="14"/>
      <w:lang w:eastAsia="hi-IN" w:bidi="hi-IN"/>
    </w:rPr>
  </w:style>
  <w:style w:type="character" w:styleId="CommentReference">
    <w:name w:val="annotation reference"/>
    <w:basedOn w:val="DefaultParagraphFont"/>
    <w:uiPriority w:val="99"/>
    <w:semiHidden/>
    <w:unhideWhenUsed/>
    <w:rsid w:val="00BE4386"/>
    <w:rPr>
      <w:sz w:val="16"/>
      <w:szCs w:val="16"/>
    </w:rPr>
  </w:style>
  <w:style w:type="paragraph" w:styleId="CommentText">
    <w:name w:val="annotation text"/>
    <w:basedOn w:val="Normal"/>
    <w:link w:val="CommentTextChar1"/>
    <w:uiPriority w:val="99"/>
    <w:semiHidden/>
    <w:unhideWhenUsed/>
    <w:rsid w:val="00BE4386"/>
    <w:rPr>
      <w:rFonts w:cs="Mangal"/>
      <w:szCs w:val="18"/>
    </w:rPr>
  </w:style>
  <w:style w:type="character" w:customStyle="1" w:styleId="CommentTextChar1">
    <w:name w:val="Comment Text Char1"/>
    <w:basedOn w:val="DefaultParagraphFont"/>
    <w:link w:val="CommentText"/>
    <w:uiPriority w:val="99"/>
    <w:semiHidden/>
    <w:rsid w:val="00BE4386"/>
    <w:rPr>
      <w:rFonts w:ascii="Arial" w:eastAsia="AR PL ShanHeiSun Uni" w:hAnsi="Arial" w:cs="Mangal"/>
      <w:kern w:val="1"/>
      <w:szCs w:val="18"/>
      <w:lang w:eastAsia="hi-IN" w:bidi="hi-IN"/>
    </w:rPr>
  </w:style>
  <w:style w:type="paragraph" w:styleId="CommentSubject">
    <w:name w:val="annotation subject"/>
    <w:basedOn w:val="CommentText"/>
    <w:next w:val="CommentText"/>
    <w:link w:val="CommentSubjectChar1"/>
    <w:uiPriority w:val="99"/>
    <w:semiHidden/>
    <w:unhideWhenUsed/>
    <w:rsid w:val="00BE4386"/>
    <w:rPr>
      <w:b/>
      <w:bCs/>
    </w:rPr>
  </w:style>
  <w:style w:type="character" w:customStyle="1" w:styleId="CommentSubjectChar1">
    <w:name w:val="Comment Subject Char1"/>
    <w:basedOn w:val="CommentTextChar1"/>
    <w:link w:val="CommentSubject"/>
    <w:uiPriority w:val="99"/>
    <w:semiHidden/>
    <w:rsid w:val="00BE4386"/>
    <w:rPr>
      <w:rFonts w:ascii="Arial" w:eastAsia="AR PL ShanHeiSun Uni" w:hAnsi="Arial" w:cs="Mangal"/>
      <w:b/>
      <w:bCs/>
      <w:kern w:val="1"/>
      <w:szCs w:val="18"/>
      <w:lang w:eastAsia="hi-IN" w:bidi="hi-IN"/>
    </w:rPr>
  </w:style>
  <w:style w:type="paragraph" w:styleId="DocumentMap">
    <w:name w:val="Document Map"/>
    <w:basedOn w:val="Normal"/>
    <w:link w:val="DocumentMapChar1"/>
    <w:uiPriority w:val="99"/>
    <w:semiHidden/>
    <w:unhideWhenUsed/>
    <w:rsid w:val="00B61FFC"/>
    <w:rPr>
      <w:rFonts w:ascii="Tahoma" w:hAnsi="Tahoma" w:cs="Mangal"/>
      <w:sz w:val="16"/>
      <w:szCs w:val="14"/>
    </w:rPr>
  </w:style>
  <w:style w:type="character" w:customStyle="1" w:styleId="DocumentMapChar1">
    <w:name w:val="Document Map Char1"/>
    <w:basedOn w:val="DefaultParagraphFont"/>
    <w:link w:val="DocumentMap"/>
    <w:uiPriority w:val="99"/>
    <w:semiHidden/>
    <w:rsid w:val="00B61FFC"/>
    <w:rPr>
      <w:rFonts w:ascii="Tahoma" w:eastAsia="AR PL ShanHeiSun Uni" w:hAnsi="Tahoma" w:cs="Mangal"/>
      <w:kern w:val="1"/>
      <w:sz w:val="16"/>
      <w:szCs w:val="14"/>
      <w:lang w:eastAsia="hi-IN" w:bidi="hi-IN"/>
    </w:rPr>
  </w:style>
  <w:style w:type="numbering" w:customStyle="1" w:styleId="Bs">
    <w:name w:val="Bs"/>
    <w:uiPriority w:val="99"/>
    <w:rsid w:val="005A1A4A"/>
    <w:pPr>
      <w:numPr>
        <w:numId w:val="6"/>
      </w:numPr>
    </w:pPr>
  </w:style>
  <w:style w:type="character" w:styleId="PageNumber">
    <w:name w:val="page number"/>
    <w:basedOn w:val="DefaultParagraphFont"/>
    <w:uiPriority w:val="99"/>
    <w:semiHidden/>
    <w:unhideWhenUsed/>
    <w:rsid w:val="00C75B3E"/>
  </w:style>
</w:styles>
</file>

<file path=word/webSettings.xml><?xml version="1.0" encoding="utf-8"?>
<w:webSettings xmlns:r="http://schemas.openxmlformats.org/officeDocument/2006/relationships" xmlns:w="http://schemas.openxmlformats.org/wordprocessingml/2006/main">
  <w:divs>
    <w:div w:id="9405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ichtinglos.nl/" TargetMode="Externa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asisrechten.n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ian.ederveen@stichtinglos.nl"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2378</Words>
  <Characters>13080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Migrantengroepen en ongedocumenteerde hulpvragers</vt:lpstr>
    </vt:vector>
  </TitlesOfParts>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Migrantengroepen en ongedocumenteerde hulpvragers</dc:title>
  <dc:creator>rian</dc:creator>
  <cp:lastModifiedBy>HP</cp:lastModifiedBy>
  <cp:revision>2</cp:revision>
  <cp:lastPrinted>2016-02-05T17:15:00Z</cp:lastPrinted>
  <dcterms:created xsi:type="dcterms:W3CDTF">2016-02-09T16:20:00Z</dcterms:created>
  <dcterms:modified xsi:type="dcterms:W3CDTF">2016-02-09T16:20:00Z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